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F2A77" w14:textId="4AB50C91" w:rsidR="00360085" w:rsidRPr="00226772" w:rsidRDefault="00073904" w:rsidP="00360085">
      <w:pPr>
        <w:rPr>
          <w:rFonts w:ascii="Arial" w:hAnsi="Arial" w:cs="Arial"/>
          <w:b/>
          <w:bCs/>
          <w:iCs/>
          <w:sz w:val="18"/>
          <w:szCs w:val="18"/>
        </w:rPr>
      </w:pPr>
      <w:r>
        <w:rPr>
          <w:rFonts w:ascii="Arial" w:hAnsi="Arial" w:cs="Arial"/>
          <w:b/>
          <w:bCs/>
          <w:iCs/>
          <w:sz w:val="18"/>
          <w:szCs w:val="18"/>
        </w:rPr>
        <w:t xml:space="preserve">ALLEGATO ALLA CIRCOLARE N. </w:t>
      </w:r>
      <w:r w:rsidR="003B7225">
        <w:rPr>
          <w:rFonts w:ascii="Arial" w:hAnsi="Arial" w:cs="Arial"/>
          <w:b/>
          <w:bCs/>
          <w:iCs/>
          <w:sz w:val="18"/>
          <w:szCs w:val="18"/>
        </w:rPr>
        <w:t>47</w:t>
      </w:r>
      <w:r w:rsidR="00360085">
        <w:rPr>
          <w:rFonts w:ascii="Arial" w:hAnsi="Arial" w:cs="Arial"/>
          <w:b/>
          <w:bCs/>
          <w:iCs/>
          <w:sz w:val="18"/>
          <w:szCs w:val="18"/>
        </w:rPr>
        <w:t xml:space="preserve"> DEL 2</w:t>
      </w:r>
      <w:r w:rsidR="003B7225">
        <w:rPr>
          <w:rFonts w:ascii="Arial" w:hAnsi="Arial" w:cs="Arial"/>
          <w:b/>
          <w:bCs/>
          <w:iCs/>
          <w:sz w:val="18"/>
          <w:szCs w:val="18"/>
        </w:rPr>
        <w:t>9</w:t>
      </w:r>
      <w:r w:rsidR="00360085">
        <w:rPr>
          <w:rFonts w:ascii="Arial" w:hAnsi="Arial" w:cs="Arial"/>
          <w:b/>
          <w:bCs/>
          <w:iCs/>
          <w:sz w:val="18"/>
          <w:szCs w:val="18"/>
        </w:rPr>
        <w:t>.09.202</w:t>
      </w:r>
      <w:r w:rsidR="003B7225">
        <w:rPr>
          <w:rFonts w:ascii="Arial" w:hAnsi="Arial" w:cs="Arial"/>
          <w:b/>
          <w:bCs/>
          <w:iCs/>
          <w:sz w:val="18"/>
          <w:szCs w:val="18"/>
        </w:rPr>
        <w:t>2</w:t>
      </w:r>
    </w:p>
    <w:p w14:paraId="2D84F07B" w14:textId="77777777" w:rsidR="009B4F1E" w:rsidRPr="005908B8" w:rsidRDefault="009B4F1E" w:rsidP="009B4F1E">
      <w:pPr>
        <w:rPr>
          <w:rFonts w:ascii="Arial" w:hAnsi="Arial" w:cs="Arial"/>
          <w:b/>
        </w:rPr>
      </w:pPr>
    </w:p>
    <w:p w14:paraId="0957858A" w14:textId="5B9B8B8C" w:rsidR="00497BC6" w:rsidRDefault="00497BC6" w:rsidP="00497BC6">
      <w:pPr>
        <w:jc w:val="center"/>
        <w:rPr>
          <w:rFonts w:ascii="Arial" w:hAnsi="Arial" w:cs="Arial"/>
          <w:b/>
          <w:sz w:val="28"/>
          <w:szCs w:val="28"/>
        </w:rPr>
      </w:pPr>
      <w:r w:rsidRPr="005908B8">
        <w:rPr>
          <w:rFonts w:ascii="Arial" w:hAnsi="Arial" w:cs="Arial"/>
          <w:b/>
          <w:sz w:val="28"/>
          <w:szCs w:val="28"/>
        </w:rPr>
        <w:t xml:space="preserve">SCUOLA PRIMARIA </w:t>
      </w:r>
      <w:r w:rsidR="00491F8A">
        <w:rPr>
          <w:rFonts w:ascii="Arial" w:hAnsi="Arial" w:cs="Arial"/>
          <w:b/>
          <w:sz w:val="28"/>
          <w:szCs w:val="28"/>
        </w:rPr>
        <w:t>_________</w:t>
      </w:r>
    </w:p>
    <w:p w14:paraId="794554F8" w14:textId="77777777" w:rsidR="00491F8A" w:rsidRPr="00491F8A" w:rsidRDefault="00491F8A" w:rsidP="00497BC6">
      <w:pPr>
        <w:jc w:val="center"/>
        <w:rPr>
          <w:rFonts w:ascii="Arial" w:hAnsi="Arial" w:cs="Arial"/>
          <w:b/>
          <w:sz w:val="16"/>
          <w:szCs w:val="16"/>
        </w:rPr>
      </w:pPr>
    </w:p>
    <w:p w14:paraId="1BA958C8" w14:textId="7537B850" w:rsidR="001F06A5" w:rsidRDefault="001F06A5" w:rsidP="001F06A5">
      <w:pPr>
        <w:jc w:val="center"/>
        <w:rPr>
          <w:rFonts w:ascii="Arial" w:hAnsi="Arial" w:cs="Arial"/>
          <w:b/>
          <w:bCs/>
          <w:i/>
          <w:iCs/>
          <w:sz w:val="20"/>
          <w:szCs w:val="20"/>
        </w:rPr>
      </w:pPr>
      <w:r w:rsidRPr="00CF13B6">
        <w:rPr>
          <w:rFonts w:ascii="Arial" w:hAnsi="Arial" w:cs="Arial"/>
          <w:b/>
          <w:bCs/>
          <w:i/>
          <w:iCs/>
          <w:sz w:val="20"/>
          <w:szCs w:val="20"/>
        </w:rPr>
        <w:t>ANNO SCOLAST</w:t>
      </w:r>
      <w:r w:rsidR="00F568FB" w:rsidRPr="00CF13B6">
        <w:rPr>
          <w:rFonts w:ascii="Arial" w:hAnsi="Arial" w:cs="Arial"/>
          <w:b/>
          <w:bCs/>
          <w:i/>
          <w:iCs/>
          <w:sz w:val="20"/>
          <w:szCs w:val="20"/>
        </w:rPr>
        <w:t>ICO 20</w:t>
      </w:r>
      <w:r w:rsidR="00D4457B" w:rsidRPr="00CF13B6">
        <w:rPr>
          <w:rFonts w:ascii="Arial" w:hAnsi="Arial" w:cs="Arial"/>
          <w:b/>
          <w:bCs/>
          <w:i/>
          <w:iCs/>
          <w:sz w:val="20"/>
          <w:szCs w:val="20"/>
        </w:rPr>
        <w:t>2</w:t>
      </w:r>
      <w:r w:rsidR="003B7225">
        <w:rPr>
          <w:rFonts w:ascii="Arial" w:hAnsi="Arial" w:cs="Arial"/>
          <w:b/>
          <w:bCs/>
          <w:i/>
          <w:iCs/>
          <w:sz w:val="20"/>
          <w:szCs w:val="20"/>
        </w:rPr>
        <w:t>2</w:t>
      </w:r>
      <w:r w:rsidR="00F568FB" w:rsidRPr="00CF13B6">
        <w:rPr>
          <w:rFonts w:ascii="Arial" w:hAnsi="Arial" w:cs="Arial"/>
          <w:b/>
          <w:bCs/>
          <w:i/>
          <w:iCs/>
          <w:sz w:val="20"/>
          <w:szCs w:val="20"/>
        </w:rPr>
        <w:t>/202</w:t>
      </w:r>
      <w:r w:rsidR="003B7225">
        <w:rPr>
          <w:rFonts w:ascii="Arial" w:hAnsi="Arial" w:cs="Arial"/>
          <w:b/>
          <w:bCs/>
          <w:i/>
          <w:iCs/>
          <w:sz w:val="20"/>
          <w:szCs w:val="20"/>
        </w:rPr>
        <w:t>3</w:t>
      </w:r>
      <w:bookmarkStart w:id="0" w:name="_GoBack"/>
      <w:bookmarkEnd w:id="0"/>
    </w:p>
    <w:p w14:paraId="2C6598D6" w14:textId="77777777" w:rsidR="00491F8A" w:rsidRPr="00CF13B6" w:rsidRDefault="00491F8A" w:rsidP="001F06A5">
      <w:pPr>
        <w:jc w:val="center"/>
        <w:rPr>
          <w:rFonts w:ascii="Arial" w:hAnsi="Arial" w:cs="Arial"/>
          <w:b/>
          <w:bCs/>
          <w:i/>
          <w:iCs/>
          <w:sz w:val="20"/>
          <w:szCs w:val="20"/>
        </w:rPr>
      </w:pPr>
    </w:p>
    <w:p w14:paraId="379DA047" w14:textId="5801CD65" w:rsidR="0031045A" w:rsidRDefault="0031045A" w:rsidP="001F06A5">
      <w:pPr>
        <w:jc w:val="center"/>
        <w:rPr>
          <w:rFonts w:ascii="Arial" w:hAnsi="Arial" w:cs="Arial"/>
        </w:rPr>
      </w:pPr>
      <w:r w:rsidRPr="005908B8">
        <w:rPr>
          <w:rFonts w:ascii="Arial" w:hAnsi="Arial" w:cs="Arial"/>
        </w:rPr>
        <w:tab/>
      </w:r>
    </w:p>
    <w:tbl>
      <w:tblPr>
        <w:tblStyle w:val="Grigliatabella"/>
        <w:tblW w:w="0" w:type="auto"/>
        <w:tblLook w:val="04A0" w:firstRow="1" w:lastRow="0" w:firstColumn="1" w:lastColumn="0" w:noHBand="0" w:noVBand="1"/>
      </w:tblPr>
      <w:tblGrid>
        <w:gridCol w:w="9628"/>
      </w:tblGrid>
      <w:tr w:rsidR="00E65E7D" w14:paraId="09DA2757" w14:textId="77777777" w:rsidTr="00491F8A">
        <w:trPr>
          <w:trHeight w:val="907"/>
        </w:trPr>
        <w:tc>
          <w:tcPr>
            <w:tcW w:w="9628" w:type="dxa"/>
            <w:shd w:val="clear" w:color="auto" w:fill="D9D9D9" w:themeFill="background1" w:themeFillShade="D9"/>
            <w:vAlign w:val="center"/>
          </w:tcPr>
          <w:p w14:paraId="4E69ADF7" w14:textId="2DE27B65" w:rsidR="000C3F63" w:rsidRDefault="000C3F63" w:rsidP="00491F8A">
            <w:pPr>
              <w:spacing w:line="276" w:lineRule="auto"/>
              <w:jc w:val="center"/>
              <w:rPr>
                <w:rFonts w:ascii="Arial" w:hAnsi="Arial" w:cs="Arial"/>
                <w:b/>
                <w:bCs/>
                <w:i/>
                <w:iCs/>
              </w:rPr>
            </w:pPr>
            <w:r>
              <w:rPr>
                <w:rFonts w:ascii="Arial" w:hAnsi="Arial" w:cs="Arial"/>
                <w:b/>
                <w:bCs/>
              </w:rPr>
              <w:t>RELAZIONE INIZIALE DI</w:t>
            </w:r>
          </w:p>
          <w:p w14:paraId="265444A5" w14:textId="4CB1C597" w:rsidR="00E65E7D" w:rsidRPr="000C3F63" w:rsidRDefault="00491F8A" w:rsidP="000C3F63">
            <w:pPr>
              <w:spacing w:line="276" w:lineRule="auto"/>
              <w:jc w:val="center"/>
              <w:rPr>
                <w:rFonts w:ascii="Arial" w:hAnsi="Arial" w:cs="Arial"/>
                <w:b/>
                <w:bCs/>
                <w:i/>
                <w:iCs/>
                <w:u w:val="single"/>
              </w:rPr>
            </w:pPr>
            <w:r w:rsidRPr="00491F8A">
              <w:rPr>
                <w:rFonts w:ascii="Arial" w:hAnsi="Arial" w:cs="Arial"/>
                <w:b/>
                <w:bCs/>
                <w:i/>
                <w:iCs/>
              </w:rPr>
              <w:t xml:space="preserve">PRESENTAZIONE DELLA CLASSE </w:t>
            </w:r>
            <w:r w:rsidRPr="00491F8A">
              <w:rPr>
                <w:rFonts w:ascii="Arial" w:hAnsi="Arial" w:cs="Arial"/>
                <w:b/>
                <w:bCs/>
                <w:i/>
                <w:iCs/>
                <w:u w:val="single"/>
              </w:rPr>
              <w:tab/>
            </w:r>
            <w:r w:rsidRPr="00491F8A">
              <w:rPr>
                <w:rFonts w:ascii="Arial" w:hAnsi="Arial" w:cs="Arial"/>
                <w:b/>
                <w:bCs/>
                <w:i/>
                <w:iCs/>
                <w:u w:val="single"/>
              </w:rPr>
              <w:tab/>
            </w:r>
            <w:r w:rsidRPr="00491F8A">
              <w:rPr>
                <w:rFonts w:ascii="Arial" w:hAnsi="Arial" w:cs="Arial"/>
                <w:b/>
                <w:bCs/>
                <w:i/>
                <w:iCs/>
              </w:rPr>
              <w:t xml:space="preserve"> SEZ. </w:t>
            </w:r>
            <w:r w:rsidRPr="00491F8A">
              <w:rPr>
                <w:rFonts w:ascii="Arial" w:hAnsi="Arial" w:cs="Arial"/>
                <w:b/>
                <w:bCs/>
                <w:i/>
                <w:iCs/>
                <w:u w:val="single"/>
              </w:rPr>
              <w:tab/>
            </w:r>
            <w:r>
              <w:rPr>
                <w:rFonts w:ascii="Arial" w:hAnsi="Arial" w:cs="Arial"/>
                <w:b/>
                <w:bCs/>
                <w:i/>
                <w:iCs/>
                <w:u w:val="single"/>
              </w:rPr>
              <w:t>___</w:t>
            </w:r>
          </w:p>
        </w:tc>
      </w:tr>
    </w:tbl>
    <w:p w14:paraId="56B1A1F5" w14:textId="6F4E4D27" w:rsidR="00E65E7D" w:rsidRDefault="00E65E7D" w:rsidP="001F06A5">
      <w:pPr>
        <w:jc w:val="center"/>
        <w:rPr>
          <w:rFonts w:ascii="Arial" w:hAnsi="Arial" w:cs="Arial"/>
          <w:b/>
          <w:bCs/>
          <w:i/>
          <w:iCs/>
          <w:sz w:val="28"/>
          <w:u w:val="single"/>
        </w:rPr>
      </w:pPr>
    </w:p>
    <w:tbl>
      <w:tblPr>
        <w:tblStyle w:val="Grigliatabella"/>
        <w:tblW w:w="9634" w:type="dxa"/>
        <w:tblLook w:val="04A0" w:firstRow="1" w:lastRow="0" w:firstColumn="1" w:lastColumn="0" w:noHBand="0" w:noVBand="1"/>
      </w:tblPr>
      <w:tblGrid>
        <w:gridCol w:w="3823"/>
        <w:gridCol w:w="5811"/>
      </w:tblGrid>
      <w:tr w:rsidR="00E65E7D" w:rsidRPr="00CF13B6" w14:paraId="515194E9" w14:textId="77777777" w:rsidTr="00491F8A">
        <w:trPr>
          <w:trHeight w:val="283"/>
        </w:trPr>
        <w:tc>
          <w:tcPr>
            <w:tcW w:w="3823" w:type="dxa"/>
            <w:vAlign w:val="center"/>
          </w:tcPr>
          <w:p w14:paraId="2B3F5074" w14:textId="521C1C36" w:rsidR="00E65E7D" w:rsidRPr="00491F8A" w:rsidRDefault="00FC0C0F" w:rsidP="00491F8A">
            <w:pPr>
              <w:rPr>
                <w:rFonts w:ascii="Arial" w:hAnsi="Arial" w:cs="Arial"/>
                <w:b/>
                <w:bCs/>
                <w:sz w:val="20"/>
                <w:szCs w:val="20"/>
              </w:rPr>
            </w:pPr>
            <w:r w:rsidRPr="00491F8A">
              <w:rPr>
                <w:rFonts w:ascii="Arial" w:hAnsi="Arial" w:cs="Arial"/>
                <w:b/>
                <w:bCs/>
                <w:sz w:val="20"/>
                <w:szCs w:val="20"/>
              </w:rPr>
              <w:t xml:space="preserve">DOCENTI DELLA CLASSE </w:t>
            </w:r>
          </w:p>
        </w:tc>
        <w:tc>
          <w:tcPr>
            <w:tcW w:w="5811" w:type="dxa"/>
            <w:vAlign w:val="center"/>
          </w:tcPr>
          <w:p w14:paraId="36FE355A" w14:textId="28E7D291" w:rsidR="00E65E7D" w:rsidRPr="00491F8A" w:rsidRDefault="00FC0C0F" w:rsidP="00491F8A">
            <w:pPr>
              <w:rPr>
                <w:rFonts w:ascii="Arial" w:hAnsi="Arial" w:cs="Arial"/>
                <w:b/>
                <w:bCs/>
                <w:sz w:val="20"/>
                <w:szCs w:val="20"/>
              </w:rPr>
            </w:pPr>
            <w:r w:rsidRPr="00491F8A">
              <w:rPr>
                <w:rFonts w:ascii="Arial" w:hAnsi="Arial" w:cs="Arial"/>
                <w:b/>
                <w:bCs/>
                <w:sz w:val="20"/>
                <w:szCs w:val="20"/>
              </w:rPr>
              <w:t>DISCIPLINE</w:t>
            </w:r>
          </w:p>
        </w:tc>
      </w:tr>
      <w:tr w:rsidR="00E65E7D" w:rsidRPr="00CF13B6" w14:paraId="09A4422F" w14:textId="77777777" w:rsidTr="00491F8A">
        <w:trPr>
          <w:trHeight w:val="283"/>
        </w:trPr>
        <w:tc>
          <w:tcPr>
            <w:tcW w:w="3823" w:type="dxa"/>
            <w:vAlign w:val="center"/>
          </w:tcPr>
          <w:p w14:paraId="41CA98F8" w14:textId="1F7325F1" w:rsidR="00E65E7D" w:rsidRPr="00CF13B6" w:rsidRDefault="00E65E7D" w:rsidP="00491F8A">
            <w:pPr>
              <w:rPr>
                <w:rFonts w:ascii="Arial" w:hAnsi="Arial" w:cs="Arial"/>
                <w:sz w:val="20"/>
                <w:szCs w:val="20"/>
              </w:rPr>
            </w:pPr>
            <w:proofErr w:type="spellStart"/>
            <w:r w:rsidRPr="00CF13B6">
              <w:rPr>
                <w:rFonts w:ascii="Arial" w:hAnsi="Arial" w:cs="Arial"/>
                <w:sz w:val="20"/>
                <w:szCs w:val="20"/>
              </w:rPr>
              <w:t>ins</w:t>
            </w:r>
            <w:proofErr w:type="spellEnd"/>
            <w:r w:rsidRPr="00CF13B6">
              <w:rPr>
                <w:rFonts w:ascii="Arial" w:hAnsi="Arial" w:cs="Arial"/>
                <w:sz w:val="20"/>
                <w:szCs w:val="20"/>
              </w:rPr>
              <w:t>.</w:t>
            </w:r>
          </w:p>
        </w:tc>
        <w:tc>
          <w:tcPr>
            <w:tcW w:w="5811" w:type="dxa"/>
            <w:vAlign w:val="center"/>
          </w:tcPr>
          <w:p w14:paraId="145B3245" w14:textId="77777777" w:rsidR="00E65E7D" w:rsidRPr="00CF13B6" w:rsidRDefault="00E65E7D" w:rsidP="00491F8A">
            <w:pPr>
              <w:rPr>
                <w:rFonts w:ascii="Arial" w:hAnsi="Arial" w:cs="Arial"/>
                <w:b/>
                <w:bCs/>
                <w:i/>
                <w:iCs/>
                <w:sz w:val="20"/>
                <w:szCs w:val="20"/>
                <w:u w:val="single"/>
              </w:rPr>
            </w:pPr>
          </w:p>
        </w:tc>
      </w:tr>
      <w:tr w:rsidR="00E65E7D" w:rsidRPr="00CF13B6" w14:paraId="7A40DF4A" w14:textId="77777777" w:rsidTr="00491F8A">
        <w:trPr>
          <w:trHeight w:val="283"/>
        </w:trPr>
        <w:tc>
          <w:tcPr>
            <w:tcW w:w="3823" w:type="dxa"/>
            <w:vAlign w:val="center"/>
          </w:tcPr>
          <w:p w14:paraId="7D8BB2A1" w14:textId="45693D14" w:rsidR="00E65E7D" w:rsidRPr="00CF13B6" w:rsidRDefault="00E65E7D" w:rsidP="00491F8A">
            <w:pPr>
              <w:rPr>
                <w:rFonts w:ascii="Arial" w:hAnsi="Arial" w:cs="Arial"/>
                <w:sz w:val="20"/>
                <w:szCs w:val="20"/>
              </w:rPr>
            </w:pPr>
            <w:proofErr w:type="spellStart"/>
            <w:r w:rsidRPr="00CF13B6">
              <w:rPr>
                <w:rFonts w:ascii="Arial" w:hAnsi="Arial" w:cs="Arial"/>
                <w:sz w:val="20"/>
                <w:szCs w:val="20"/>
              </w:rPr>
              <w:t>ins</w:t>
            </w:r>
            <w:proofErr w:type="spellEnd"/>
            <w:r w:rsidRPr="00CF13B6">
              <w:rPr>
                <w:rFonts w:ascii="Arial" w:hAnsi="Arial" w:cs="Arial"/>
                <w:sz w:val="20"/>
                <w:szCs w:val="20"/>
              </w:rPr>
              <w:t>.</w:t>
            </w:r>
          </w:p>
        </w:tc>
        <w:tc>
          <w:tcPr>
            <w:tcW w:w="5811" w:type="dxa"/>
            <w:vAlign w:val="center"/>
          </w:tcPr>
          <w:p w14:paraId="7350B51C" w14:textId="77777777" w:rsidR="00E65E7D" w:rsidRPr="00CF13B6" w:rsidRDefault="00E65E7D" w:rsidP="00491F8A">
            <w:pPr>
              <w:rPr>
                <w:rFonts w:ascii="Arial" w:hAnsi="Arial" w:cs="Arial"/>
                <w:b/>
                <w:bCs/>
                <w:i/>
                <w:iCs/>
                <w:sz w:val="20"/>
                <w:szCs w:val="20"/>
                <w:u w:val="single"/>
              </w:rPr>
            </w:pPr>
          </w:p>
        </w:tc>
      </w:tr>
      <w:tr w:rsidR="00E65E7D" w:rsidRPr="00CF13B6" w14:paraId="0A1A4FE6" w14:textId="77777777" w:rsidTr="00491F8A">
        <w:trPr>
          <w:trHeight w:val="283"/>
        </w:trPr>
        <w:tc>
          <w:tcPr>
            <w:tcW w:w="3823" w:type="dxa"/>
            <w:vAlign w:val="center"/>
          </w:tcPr>
          <w:p w14:paraId="25C31E48" w14:textId="49955894" w:rsidR="00E65E7D" w:rsidRPr="00CF13B6" w:rsidRDefault="00E65E7D" w:rsidP="00491F8A">
            <w:pPr>
              <w:rPr>
                <w:rFonts w:ascii="Arial" w:hAnsi="Arial" w:cs="Arial"/>
                <w:sz w:val="20"/>
                <w:szCs w:val="20"/>
              </w:rPr>
            </w:pPr>
            <w:proofErr w:type="spellStart"/>
            <w:r w:rsidRPr="00CF13B6">
              <w:rPr>
                <w:rFonts w:ascii="Arial" w:hAnsi="Arial" w:cs="Arial"/>
                <w:sz w:val="20"/>
                <w:szCs w:val="20"/>
              </w:rPr>
              <w:t>Ins</w:t>
            </w:r>
            <w:proofErr w:type="spellEnd"/>
            <w:r w:rsidRPr="00CF13B6">
              <w:rPr>
                <w:rFonts w:ascii="Arial" w:hAnsi="Arial" w:cs="Arial"/>
                <w:sz w:val="20"/>
                <w:szCs w:val="20"/>
              </w:rPr>
              <w:t>.</w:t>
            </w:r>
          </w:p>
        </w:tc>
        <w:tc>
          <w:tcPr>
            <w:tcW w:w="5811" w:type="dxa"/>
            <w:vAlign w:val="center"/>
          </w:tcPr>
          <w:p w14:paraId="496D887F" w14:textId="77777777" w:rsidR="00E65E7D" w:rsidRPr="00CF13B6" w:rsidRDefault="00E65E7D" w:rsidP="00491F8A">
            <w:pPr>
              <w:rPr>
                <w:rFonts w:ascii="Arial" w:hAnsi="Arial" w:cs="Arial"/>
                <w:b/>
                <w:bCs/>
                <w:i/>
                <w:iCs/>
                <w:sz w:val="20"/>
                <w:szCs w:val="20"/>
                <w:u w:val="single"/>
              </w:rPr>
            </w:pPr>
          </w:p>
        </w:tc>
      </w:tr>
      <w:tr w:rsidR="00E65E7D" w:rsidRPr="00CF13B6" w14:paraId="43A97FAE" w14:textId="77777777" w:rsidTr="00491F8A">
        <w:trPr>
          <w:trHeight w:val="283"/>
        </w:trPr>
        <w:tc>
          <w:tcPr>
            <w:tcW w:w="3823" w:type="dxa"/>
            <w:vAlign w:val="center"/>
          </w:tcPr>
          <w:p w14:paraId="2B925D65" w14:textId="77777777" w:rsidR="00E65E7D" w:rsidRPr="00CF13B6" w:rsidRDefault="00E65E7D" w:rsidP="00491F8A">
            <w:pPr>
              <w:rPr>
                <w:rFonts w:ascii="Arial" w:hAnsi="Arial" w:cs="Arial"/>
                <w:sz w:val="20"/>
                <w:szCs w:val="20"/>
              </w:rPr>
            </w:pPr>
          </w:p>
        </w:tc>
        <w:tc>
          <w:tcPr>
            <w:tcW w:w="5811" w:type="dxa"/>
            <w:vAlign w:val="center"/>
          </w:tcPr>
          <w:p w14:paraId="2915C814" w14:textId="77777777" w:rsidR="00E65E7D" w:rsidRPr="00CF13B6" w:rsidRDefault="00E65E7D" w:rsidP="00491F8A">
            <w:pPr>
              <w:rPr>
                <w:rFonts w:ascii="Arial" w:hAnsi="Arial" w:cs="Arial"/>
                <w:b/>
                <w:bCs/>
                <w:i/>
                <w:iCs/>
                <w:sz w:val="20"/>
                <w:szCs w:val="20"/>
                <w:u w:val="single"/>
              </w:rPr>
            </w:pPr>
          </w:p>
        </w:tc>
      </w:tr>
    </w:tbl>
    <w:p w14:paraId="29F2CD40" w14:textId="77777777" w:rsidR="00E65E7D" w:rsidRPr="005908B8" w:rsidRDefault="00E65E7D" w:rsidP="001F06A5">
      <w:pPr>
        <w:jc w:val="center"/>
        <w:rPr>
          <w:rFonts w:ascii="Arial" w:hAnsi="Arial" w:cs="Arial"/>
          <w:b/>
          <w:bCs/>
          <w:i/>
          <w:iCs/>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8"/>
        <w:gridCol w:w="2386"/>
        <w:gridCol w:w="2404"/>
        <w:gridCol w:w="2420"/>
      </w:tblGrid>
      <w:tr w:rsidR="0031045A" w:rsidRPr="00CF13B6" w14:paraId="5B40C92A" w14:textId="77777777" w:rsidTr="00491F8A">
        <w:tc>
          <w:tcPr>
            <w:tcW w:w="2418" w:type="dxa"/>
          </w:tcPr>
          <w:p w14:paraId="3456234F" w14:textId="77777777" w:rsidR="0031045A" w:rsidRPr="00491F8A" w:rsidRDefault="0031045A">
            <w:pPr>
              <w:jc w:val="center"/>
              <w:rPr>
                <w:rFonts w:ascii="Arial" w:hAnsi="Arial" w:cs="Arial"/>
                <w:b/>
                <w:bCs/>
                <w:sz w:val="20"/>
                <w:szCs w:val="20"/>
              </w:rPr>
            </w:pPr>
            <w:r w:rsidRPr="00491F8A">
              <w:rPr>
                <w:rFonts w:ascii="Arial" w:hAnsi="Arial" w:cs="Arial"/>
                <w:b/>
                <w:bCs/>
                <w:sz w:val="20"/>
                <w:szCs w:val="20"/>
              </w:rPr>
              <w:t>TIPOLOGIA della CLASSE</w:t>
            </w:r>
          </w:p>
        </w:tc>
        <w:tc>
          <w:tcPr>
            <w:tcW w:w="2386" w:type="dxa"/>
          </w:tcPr>
          <w:p w14:paraId="67955E9F" w14:textId="77777777" w:rsidR="0031045A" w:rsidRPr="00491F8A" w:rsidRDefault="0031045A">
            <w:pPr>
              <w:jc w:val="center"/>
              <w:rPr>
                <w:rFonts w:ascii="Arial" w:hAnsi="Arial" w:cs="Arial"/>
                <w:b/>
                <w:bCs/>
                <w:sz w:val="20"/>
                <w:szCs w:val="20"/>
              </w:rPr>
            </w:pPr>
            <w:r w:rsidRPr="00491F8A">
              <w:rPr>
                <w:rFonts w:ascii="Arial" w:hAnsi="Arial" w:cs="Arial"/>
                <w:b/>
                <w:bCs/>
                <w:sz w:val="20"/>
                <w:szCs w:val="20"/>
              </w:rPr>
              <w:t>LIVELLO della CLASSE</w:t>
            </w:r>
          </w:p>
        </w:tc>
        <w:tc>
          <w:tcPr>
            <w:tcW w:w="2404" w:type="dxa"/>
          </w:tcPr>
          <w:p w14:paraId="685BDA31" w14:textId="77777777" w:rsidR="0031045A" w:rsidRPr="00491F8A" w:rsidRDefault="0031045A">
            <w:pPr>
              <w:jc w:val="center"/>
              <w:rPr>
                <w:rFonts w:ascii="Arial" w:hAnsi="Arial" w:cs="Arial"/>
                <w:b/>
                <w:bCs/>
                <w:sz w:val="20"/>
                <w:szCs w:val="20"/>
              </w:rPr>
            </w:pPr>
            <w:r w:rsidRPr="00491F8A">
              <w:rPr>
                <w:rFonts w:ascii="Arial" w:hAnsi="Arial" w:cs="Arial"/>
                <w:b/>
                <w:bCs/>
                <w:sz w:val="20"/>
                <w:szCs w:val="20"/>
              </w:rPr>
              <w:t>RITMI DI LAVORO</w:t>
            </w:r>
          </w:p>
        </w:tc>
        <w:tc>
          <w:tcPr>
            <w:tcW w:w="2420" w:type="dxa"/>
          </w:tcPr>
          <w:p w14:paraId="26CE813D" w14:textId="77777777" w:rsidR="0031045A" w:rsidRPr="00491F8A" w:rsidRDefault="0031045A">
            <w:pPr>
              <w:jc w:val="center"/>
              <w:rPr>
                <w:rFonts w:ascii="Arial" w:hAnsi="Arial" w:cs="Arial"/>
                <w:b/>
                <w:bCs/>
                <w:sz w:val="20"/>
                <w:szCs w:val="20"/>
              </w:rPr>
            </w:pPr>
            <w:r w:rsidRPr="00491F8A">
              <w:rPr>
                <w:rFonts w:ascii="Arial" w:hAnsi="Arial" w:cs="Arial"/>
                <w:b/>
                <w:bCs/>
                <w:sz w:val="20"/>
                <w:szCs w:val="20"/>
              </w:rPr>
              <w:t>CLIMA RELAZIONALE</w:t>
            </w:r>
          </w:p>
        </w:tc>
      </w:tr>
      <w:tr w:rsidR="0031045A" w:rsidRPr="00CF13B6" w14:paraId="6C4EA315" w14:textId="77777777" w:rsidTr="00491F8A">
        <w:tc>
          <w:tcPr>
            <w:tcW w:w="2418" w:type="dxa"/>
          </w:tcPr>
          <w:p w14:paraId="5F723F73" w14:textId="77777777" w:rsidR="0031045A" w:rsidRPr="00CF13B6" w:rsidRDefault="0031045A">
            <w:pPr>
              <w:spacing w:line="480" w:lineRule="auto"/>
              <w:ind w:left="357"/>
              <w:rPr>
                <w:rFonts w:ascii="Arial" w:hAnsi="Arial" w:cs="Arial"/>
                <w:sz w:val="20"/>
                <w:szCs w:val="20"/>
              </w:rPr>
            </w:pPr>
          </w:p>
          <w:p w14:paraId="3CF90DE6" w14:textId="77777777" w:rsidR="0031045A" w:rsidRPr="00CF13B6" w:rsidRDefault="0031045A">
            <w:pPr>
              <w:numPr>
                <w:ilvl w:val="0"/>
                <w:numId w:val="1"/>
              </w:numPr>
              <w:spacing w:line="480" w:lineRule="auto"/>
              <w:ind w:left="714" w:hanging="357"/>
              <w:rPr>
                <w:rFonts w:ascii="Arial" w:hAnsi="Arial" w:cs="Arial"/>
                <w:sz w:val="20"/>
                <w:szCs w:val="20"/>
              </w:rPr>
            </w:pPr>
            <w:r w:rsidRPr="00CF13B6">
              <w:rPr>
                <w:rFonts w:ascii="Arial" w:hAnsi="Arial" w:cs="Arial"/>
                <w:sz w:val="20"/>
                <w:szCs w:val="20"/>
              </w:rPr>
              <w:t>Vivace</w:t>
            </w:r>
          </w:p>
          <w:p w14:paraId="3996F258" w14:textId="77777777" w:rsidR="0031045A" w:rsidRPr="00CF13B6" w:rsidRDefault="0031045A">
            <w:pPr>
              <w:numPr>
                <w:ilvl w:val="0"/>
                <w:numId w:val="1"/>
              </w:numPr>
              <w:spacing w:line="480" w:lineRule="auto"/>
              <w:ind w:left="714" w:hanging="357"/>
              <w:rPr>
                <w:rFonts w:ascii="Arial" w:hAnsi="Arial" w:cs="Arial"/>
                <w:sz w:val="20"/>
                <w:szCs w:val="20"/>
              </w:rPr>
            </w:pPr>
            <w:r w:rsidRPr="00CF13B6">
              <w:rPr>
                <w:rFonts w:ascii="Arial" w:hAnsi="Arial" w:cs="Arial"/>
                <w:sz w:val="20"/>
                <w:szCs w:val="20"/>
              </w:rPr>
              <w:t>Tranquilla</w:t>
            </w:r>
          </w:p>
          <w:p w14:paraId="6EDBDFE0" w14:textId="41F5DB2B" w:rsidR="0031045A" w:rsidRDefault="0031045A">
            <w:pPr>
              <w:numPr>
                <w:ilvl w:val="0"/>
                <w:numId w:val="1"/>
              </w:numPr>
              <w:spacing w:line="480" w:lineRule="auto"/>
              <w:ind w:left="714" w:hanging="357"/>
              <w:rPr>
                <w:rFonts w:ascii="Arial" w:hAnsi="Arial" w:cs="Arial"/>
                <w:sz w:val="20"/>
                <w:szCs w:val="20"/>
              </w:rPr>
            </w:pPr>
            <w:r w:rsidRPr="00CF13B6">
              <w:rPr>
                <w:rFonts w:ascii="Arial" w:hAnsi="Arial" w:cs="Arial"/>
                <w:sz w:val="20"/>
                <w:szCs w:val="20"/>
              </w:rPr>
              <w:t>Collaborativa</w:t>
            </w:r>
          </w:p>
          <w:p w14:paraId="0FE5C9C1" w14:textId="796BB1EF" w:rsidR="0059626E" w:rsidRPr="00CF13B6" w:rsidRDefault="0059626E">
            <w:pPr>
              <w:numPr>
                <w:ilvl w:val="0"/>
                <w:numId w:val="1"/>
              </w:numPr>
              <w:spacing w:line="480" w:lineRule="auto"/>
              <w:ind w:left="714" w:hanging="357"/>
              <w:rPr>
                <w:rFonts w:ascii="Arial" w:hAnsi="Arial" w:cs="Arial"/>
                <w:sz w:val="20"/>
                <w:szCs w:val="20"/>
              </w:rPr>
            </w:pPr>
            <w:r>
              <w:rPr>
                <w:rFonts w:ascii="Arial" w:hAnsi="Arial" w:cs="Arial"/>
                <w:sz w:val="20"/>
                <w:szCs w:val="20"/>
              </w:rPr>
              <w:t>Motivata</w:t>
            </w:r>
          </w:p>
          <w:p w14:paraId="04288047" w14:textId="77777777" w:rsidR="0031045A" w:rsidRPr="00CF13B6" w:rsidRDefault="0031045A">
            <w:pPr>
              <w:numPr>
                <w:ilvl w:val="0"/>
                <w:numId w:val="1"/>
              </w:numPr>
              <w:spacing w:line="480" w:lineRule="auto"/>
              <w:ind w:left="714" w:hanging="357"/>
              <w:rPr>
                <w:rFonts w:ascii="Arial" w:hAnsi="Arial" w:cs="Arial"/>
                <w:sz w:val="20"/>
                <w:szCs w:val="20"/>
              </w:rPr>
            </w:pPr>
            <w:r w:rsidRPr="00CF13B6">
              <w:rPr>
                <w:rFonts w:ascii="Arial" w:hAnsi="Arial" w:cs="Arial"/>
                <w:sz w:val="20"/>
                <w:szCs w:val="20"/>
              </w:rPr>
              <w:t>Problematica</w:t>
            </w:r>
          </w:p>
          <w:p w14:paraId="20CDC67D" w14:textId="77777777" w:rsidR="0031045A" w:rsidRPr="00CF13B6" w:rsidRDefault="0031045A">
            <w:pPr>
              <w:numPr>
                <w:ilvl w:val="0"/>
                <w:numId w:val="1"/>
              </w:numPr>
              <w:spacing w:line="480" w:lineRule="auto"/>
              <w:ind w:left="714" w:hanging="357"/>
              <w:rPr>
                <w:rFonts w:ascii="Arial" w:hAnsi="Arial" w:cs="Arial"/>
                <w:sz w:val="20"/>
                <w:szCs w:val="20"/>
              </w:rPr>
            </w:pPr>
            <w:r w:rsidRPr="00CF13B6">
              <w:rPr>
                <w:rFonts w:ascii="Arial" w:hAnsi="Arial" w:cs="Arial"/>
                <w:sz w:val="20"/>
                <w:szCs w:val="20"/>
              </w:rPr>
              <w:t>Demotivata</w:t>
            </w:r>
          </w:p>
          <w:p w14:paraId="114460B6" w14:textId="77777777" w:rsidR="0031045A" w:rsidRPr="00CF13B6" w:rsidRDefault="0031045A">
            <w:pPr>
              <w:numPr>
                <w:ilvl w:val="0"/>
                <w:numId w:val="1"/>
              </w:numPr>
              <w:ind w:left="714" w:hanging="357"/>
              <w:rPr>
                <w:rFonts w:ascii="Arial" w:hAnsi="Arial" w:cs="Arial"/>
                <w:sz w:val="20"/>
                <w:szCs w:val="20"/>
              </w:rPr>
            </w:pPr>
            <w:r w:rsidRPr="00CF13B6">
              <w:rPr>
                <w:rFonts w:ascii="Arial" w:hAnsi="Arial" w:cs="Arial"/>
                <w:sz w:val="20"/>
                <w:szCs w:val="20"/>
              </w:rPr>
              <w:t>Poco rispettosa delle regole</w:t>
            </w:r>
          </w:p>
          <w:p w14:paraId="073EDB8B" w14:textId="77777777" w:rsidR="0031045A" w:rsidRPr="00CF13B6" w:rsidRDefault="0031045A">
            <w:pPr>
              <w:ind w:left="357"/>
              <w:rPr>
                <w:rFonts w:ascii="Arial" w:hAnsi="Arial" w:cs="Arial"/>
                <w:sz w:val="20"/>
                <w:szCs w:val="20"/>
              </w:rPr>
            </w:pPr>
          </w:p>
        </w:tc>
        <w:tc>
          <w:tcPr>
            <w:tcW w:w="2386" w:type="dxa"/>
          </w:tcPr>
          <w:p w14:paraId="11792A88" w14:textId="77777777" w:rsidR="0031045A" w:rsidRPr="00CF13B6" w:rsidRDefault="0031045A">
            <w:pPr>
              <w:rPr>
                <w:rFonts w:ascii="Arial" w:hAnsi="Arial" w:cs="Arial"/>
                <w:sz w:val="20"/>
                <w:szCs w:val="20"/>
              </w:rPr>
            </w:pPr>
          </w:p>
          <w:p w14:paraId="70615E5F" w14:textId="77777777" w:rsidR="0031045A" w:rsidRPr="00CF13B6" w:rsidRDefault="001F06A5">
            <w:pPr>
              <w:rPr>
                <w:rFonts w:ascii="Arial" w:hAnsi="Arial" w:cs="Arial"/>
                <w:sz w:val="20"/>
                <w:szCs w:val="20"/>
              </w:rPr>
            </w:pPr>
            <w:r w:rsidRPr="00CF13B6">
              <w:rPr>
                <w:rFonts w:ascii="Arial" w:hAnsi="Arial" w:cs="Arial"/>
                <w:sz w:val="20"/>
                <w:szCs w:val="20"/>
              </w:rPr>
              <w:t xml:space="preserve"> </w:t>
            </w:r>
          </w:p>
          <w:p w14:paraId="626E60D7" w14:textId="77777777" w:rsidR="001F06A5" w:rsidRPr="00CF13B6" w:rsidRDefault="001F06A5">
            <w:pPr>
              <w:numPr>
                <w:ilvl w:val="0"/>
                <w:numId w:val="1"/>
              </w:numPr>
              <w:rPr>
                <w:rFonts w:ascii="Arial" w:hAnsi="Arial" w:cs="Arial"/>
                <w:sz w:val="20"/>
                <w:szCs w:val="20"/>
              </w:rPr>
            </w:pPr>
            <w:r w:rsidRPr="00CF13B6">
              <w:rPr>
                <w:rFonts w:ascii="Arial" w:hAnsi="Arial" w:cs="Arial"/>
                <w:sz w:val="20"/>
                <w:szCs w:val="20"/>
              </w:rPr>
              <w:t>Alto</w:t>
            </w:r>
          </w:p>
          <w:p w14:paraId="3F85FB89" w14:textId="77777777" w:rsidR="001F06A5" w:rsidRPr="00CF13B6" w:rsidRDefault="001F06A5" w:rsidP="001F06A5">
            <w:pPr>
              <w:ind w:left="360"/>
              <w:rPr>
                <w:rFonts w:ascii="Arial" w:hAnsi="Arial" w:cs="Arial"/>
                <w:sz w:val="20"/>
                <w:szCs w:val="20"/>
              </w:rPr>
            </w:pPr>
          </w:p>
          <w:p w14:paraId="120F9209" w14:textId="77777777" w:rsidR="0031045A" w:rsidRPr="00CF13B6" w:rsidRDefault="0031045A">
            <w:pPr>
              <w:numPr>
                <w:ilvl w:val="0"/>
                <w:numId w:val="1"/>
              </w:numPr>
              <w:rPr>
                <w:rFonts w:ascii="Arial" w:hAnsi="Arial" w:cs="Arial"/>
                <w:sz w:val="20"/>
                <w:szCs w:val="20"/>
              </w:rPr>
            </w:pPr>
            <w:r w:rsidRPr="00CF13B6">
              <w:rPr>
                <w:rFonts w:ascii="Arial" w:hAnsi="Arial" w:cs="Arial"/>
                <w:sz w:val="20"/>
                <w:szCs w:val="20"/>
              </w:rPr>
              <w:t>Medio-alto</w:t>
            </w:r>
          </w:p>
          <w:p w14:paraId="7A621FE2" w14:textId="77777777" w:rsidR="0031045A" w:rsidRPr="00CF13B6" w:rsidRDefault="0031045A">
            <w:pPr>
              <w:rPr>
                <w:rFonts w:ascii="Arial" w:hAnsi="Arial" w:cs="Arial"/>
                <w:sz w:val="20"/>
                <w:szCs w:val="20"/>
              </w:rPr>
            </w:pPr>
          </w:p>
          <w:p w14:paraId="216E1F48" w14:textId="77777777" w:rsidR="0031045A" w:rsidRPr="00CF13B6" w:rsidRDefault="0031045A">
            <w:pPr>
              <w:numPr>
                <w:ilvl w:val="0"/>
                <w:numId w:val="1"/>
              </w:numPr>
              <w:rPr>
                <w:rFonts w:ascii="Arial" w:hAnsi="Arial" w:cs="Arial"/>
                <w:sz w:val="20"/>
                <w:szCs w:val="20"/>
              </w:rPr>
            </w:pPr>
            <w:r w:rsidRPr="00CF13B6">
              <w:rPr>
                <w:rFonts w:ascii="Arial" w:hAnsi="Arial" w:cs="Arial"/>
                <w:sz w:val="20"/>
                <w:szCs w:val="20"/>
              </w:rPr>
              <w:t>Medio</w:t>
            </w:r>
          </w:p>
          <w:p w14:paraId="18B2E281" w14:textId="77777777" w:rsidR="0031045A" w:rsidRPr="00CF13B6" w:rsidRDefault="0031045A">
            <w:pPr>
              <w:rPr>
                <w:rFonts w:ascii="Arial" w:hAnsi="Arial" w:cs="Arial"/>
                <w:sz w:val="20"/>
                <w:szCs w:val="20"/>
              </w:rPr>
            </w:pPr>
          </w:p>
          <w:p w14:paraId="21A81E12" w14:textId="77777777" w:rsidR="0031045A" w:rsidRPr="00CF13B6" w:rsidRDefault="0031045A">
            <w:pPr>
              <w:numPr>
                <w:ilvl w:val="0"/>
                <w:numId w:val="1"/>
              </w:numPr>
              <w:rPr>
                <w:rFonts w:ascii="Arial" w:hAnsi="Arial" w:cs="Arial"/>
                <w:sz w:val="20"/>
                <w:szCs w:val="20"/>
              </w:rPr>
            </w:pPr>
            <w:r w:rsidRPr="00CF13B6">
              <w:rPr>
                <w:rFonts w:ascii="Arial" w:hAnsi="Arial" w:cs="Arial"/>
                <w:sz w:val="20"/>
                <w:szCs w:val="20"/>
              </w:rPr>
              <w:t>Medio basso</w:t>
            </w:r>
          </w:p>
          <w:p w14:paraId="49965CA6" w14:textId="77777777" w:rsidR="0031045A" w:rsidRPr="00CF13B6" w:rsidRDefault="0031045A">
            <w:pPr>
              <w:rPr>
                <w:rFonts w:ascii="Arial" w:hAnsi="Arial" w:cs="Arial"/>
                <w:sz w:val="20"/>
                <w:szCs w:val="20"/>
              </w:rPr>
            </w:pPr>
          </w:p>
          <w:p w14:paraId="286D2A6B" w14:textId="33962153" w:rsidR="0031045A" w:rsidRDefault="0031045A">
            <w:pPr>
              <w:numPr>
                <w:ilvl w:val="0"/>
                <w:numId w:val="1"/>
              </w:numPr>
              <w:rPr>
                <w:rFonts w:ascii="Arial" w:hAnsi="Arial" w:cs="Arial"/>
                <w:sz w:val="20"/>
                <w:szCs w:val="20"/>
              </w:rPr>
            </w:pPr>
            <w:r w:rsidRPr="00CF13B6">
              <w:rPr>
                <w:rFonts w:ascii="Arial" w:hAnsi="Arial" w:cs="Arial"/>
                <w:sz w:val="20"/>
                <w:szCs w:val="20"/>
              </w:rPr>
              <w:t>Basso</w:t>
            </w:r>
          </w:p>
          <w:p w14:paraId="29335E6E" w14:textId="77777777" w:rsidR="0059626E" w:rsidRDefault="0059626E" w:rsidP="0059626E">
            <w:pPr>
              <w:pStyle w:val="Paragrafoelenco"/>
              <w:rPr>
                <w:rFonts w:ascii="Arial" w:hAnsi="Arial" w:cs="Arial"/>
                <w:sz w:val="20"/>
                <w:szCs w:val="20"/>
              </w:rPr>
            </w:pPr>
          </w:p>
          <w:p w14:paraId="21893E9A" w14:textId="35FEC7B5" w:rsidR="0059626E" w:rsidRPr="00CF13B6" w:rsidRDefault="0059626E">
            <w:pPr>
              <w:numPr>
                <w:ilvl w:val="0"/>
                <w:numId w:val="1"/>
              </w:numPr>
              <w:rPr>
                <w:rFonts w:ascii="Arial" w:hAnsi="Arial" w:cs="Arial"/>
                <w:sz w:val="20"/>
                <w:szCs w:val="20"/>
              </w:rPr>
            </w:pPr>
            <w:r>
              <w:rPr>
                <w:rFonts w:ascii="Arial" w:hAnsi="Arial" w:cs="Arial"/>
                <w:sz w:val="20"/>
                <w:szCs w:val="20"/>
              </w:rPr>
              <w:t>……</w:t>
            </w:r>
          </w:p>
          <w:p w14:paraId="7F0103BD" w14:textId="77777777" w:rsidR="0031045A" w:rsidRPr="00CF13B6" w:rsidRDefault="0031045A">
            <w:pPr>
              <w:rPr>
                <w:rFonts w:ascii="Arial" w:hAnsi="Arial" w:cs="Arial"/>
                <w:sz w:val="20"/>
                <w:szCs w:val="20"/>
              </w:rPr>
            </w:pPr>
          </w:p>
          <w:p w14:paraId="64F964B1" w14:textId="77777777" w:rsidR="0031045A" w:rsidRPr="00CF13B6" w:rsidRDefault="0031045A">
            <w:pPr>
              <w:rPr>
                <w:rFonts w:ascii="Arial" w:hAnsi="Arial" w:cs="Arial"/>
                <w:sz w:val="20"/>
                <w:szCs w:val="20"/>
              </w:rPr>
            </w:pPr>
          </w:p>
        </w:tc>
        <w:tc>
          <w:tcPr>
            <w:tcW w:w="2404" w:type="dxa"/>
          </w:tcPr>
          <w:p w14:paraId="4E98BE08" w14:textId="77777777" w:rsidR="0031045A" w:rsidRPr="00CF13B6" w:rsidRDefault="0031045A">
            <w:pPr>
              <w:rPr>
                <w:rFonts w:ascii="Arial" w:hAnsi="Arial" w:cs="Arial"/>
                <w:sz w:val="20"/>
                <w:szCs w:val="20"/>
              </w:rPr>
            </w:pPr>
          </w:p>
          <w:p w14:paraId="54BF09AE" w14:textId="77777777" w:rsidR="0031045A" w:rsidRPr="00CF13B6" w:rsidRDefault="0031045A">
            <w:pPr>
              <w:rPr>
                <w:rFonts w:ascii="Arial" w:hAnsi="Arial" w:cs="Arial"/>
                <w:sz w:val="20"/>
                <w:szCs w:val="20"/>
              </w:rPr>
            </w:pPr>
          </w:p>
          <w:p w14:paraId="3FE32AB5" w14:textId="77777777" w:rsidR="0031045A" w:rsidRPr="00CF13B6" w:rsidRDefault="001F06A5">
            <w:pPr>
              <w:numPr>
                <w:ilvl w:val="0"/>
                <w:numId w:val="1"/>
              </w:numPr>
              <w:rPr>
                <w:rFonts w:ascii="Arial" w:hAnsi="Arial" w:cs="Arial"/>
                <w:sz w:val="20"/>
                <w:szCs w:val="20"/>
              </w:rPr>
            </w:pPr>
            <w:r w:rsidRPr="00CF13B6">
              <w:rPr>
                <w:rFonts w:ascii="Arial" w:hAnsi="Arial" w:cs="Arial"/>
                <w:sz w:val="20"/>
                <w:szCs w:val="20"/>
              </w:rPr>
              <w:t>Sostenuto</w:t>
            </w:r>
          </w:p>
          <w:p w14:paraId="08EA3B12" w14:textId="77777777" w:rsidR="0031045A" w:rsidRPr="00CF13B6" w:rsidRDefault="0031045A">
            <w:pPr>
              <w:rPr>
                <w:rFonts w:ascii="Arial" w:hAnsi="Arial" w:cs="Arial"/>
                <w:sz w:val="20"/>
                <w:szCs w:val="20"/>
              </w:rPr>
            </w:pPr>
          </w:p>
          <w:p w14:paraId="1CE8E8CC" w14:textId="77777777" w:rsidR="0031045A" w:rsidRPr="00CF13B6" w:rsidRDefault="0031045A">
            <w:pPr>
              <w:numPr>
                <w:ilvl w:val="0"/>
                <w:numId w:val="1"/>
              </w:numPr>
              <w:rPr>
                <w:rFonts w:ascii="Arial" w:hAnsi="Arial" w:cs="Arial"/>
                <w:sz w:val="20"/>
                <w:szCs w:val="20"/>
              </w:rPr>
            </w:pPr>
            <w:r w:rsidRPr="00CF13B6">
              <w:rPr>
                <w:rFonts w:ascii="Arial" w:hAnsi="Arial" w:cs="Arial"/>
                <w:sz w:val="20"/>
                <w:szCs w:val="20"/>
              </w:rPr>
              <w:t>Regolare</w:t>
            </w:r>
          </w:p>
          <w:p w14:paraId="2E37A9FC" w14:textId="77777777" w:rsidR="0031045A" w:rsidRPr="00CF13B6" w:rsidRDefault="0031045A">
            <w:pPr>
              <w:rPr>
                <w:rFonts w:ascii="Arial" w:hAnsi="Arial" w:cs="Arial"/>
                <w:sz w:val="20"/>
                <w:szCs w:val="20"/>
              </w:rPr>
            </w:pPr>
          </w:p>
          <w:p w14:paraId="2880F427" w14:textId="0A404C9D" w:rsidR="0031045A" w:rsidRDefault="001F06A5">
            <w:pPr>
              <w:numPr>
                <w:ilvl w:val="0"/>
                <w:numId w:val="1"/>
              </w:numPr>
              <w:rPr>
                <w:rFonts w:ascii="Arial" w:hAnsi="Arial" w:cs="Arial"/>
                <w:sz w:val="20"/>
                <w:szCs w:val="20"/>
              </w:rPr>
            </w:pPr>
            <w:r w:rsidRPr="00CF13B6">
              <w:rPr>
                <w:rFonts w:ascii="Arial" w:hAnsi="Arial" w:cs="Arial"/>
                <w:sz w:val="20"/>
                <w:szCs w:val="20"/>
              </w:rPr>
              <w:t>Lento</w:t>
            </w:r>
          </w:p>
          <w:p w14:paraId="11C4E286" w14:textId="77777777" w:rsidR="0059626E" w:rsidRDefault="0059626E" w:rsidP="0059626E">
            <w:pPr>
              <w:pStyle w:val="Paragrafoelenco"/>
              <w:rPr>
                <w:rFonts w:ascii="Arial" w:hAnsi="Arial" w:cs="Arial"/>
                <w:sz w:val="20"/>
                <w:szCs w:val="20"/>
              </w:rPr>
            </w:pPr>
          </w:p>
          <w:p w14:paraId="5FC7DF0D" w14:textId="5CDC3299" w:rsidR="0059626E" w:rsidRPr="00CF13B6" w:rsidRDefault="0059626E">
            <w:pPr>
              <w:numPr>
                <w:ilvl w:val="0"/>
                <w:numId w:val="1"/>
              </w:numPr>
              <w:rPr>
                <w:rFonts w:ascii="Arial" w:hAnsi="Arial" w:cs="Arial"/>
                <w:sz w:val="20"/>
                <w:szCs w:val="20"/>
              </w:rPr>
            </w:pPr>
            <w:r>
              <w:rPr>
                <w:rFonts w:ascii="Arial" w:hAnsi="Arial" w:cs="Arial"/>
                <w:sz w:val="20"/>
                <w:szCs w:val="20"/>
              </w:rPr>
              <w:t>……</w:t>
            </w:r>
          </w:p>
          <w:p w14:paraId="76233A35" w14:textId="77777777" w:rsidR="0031045A" w:rsidRPr="00CF13B6" w:rsidRDefault="0031045A">
            <w:pPr>
              <w:rPr>
                <w:rFonts w:ascii="Arial" w:hAnsi="Arial" w:cs="Arial"/>
                <w:sz w:val="20"/>
                <w:szCs w:val="20"/>
              </w:rPr>
            </w:pPr>
          </w:p>
          <w:p w14:paraId="407CEC61" w14:textId="77777777" w:rsidR="0031045A" w:rsidRPr="00CF13B6" w:rsidRDefault="0031045A">
            <w:pPr>
              <w:ind w:left="360"/>
              <w:rPr>
                <w:rFonts w:ascii="Arial" w:hAnsi="Arial" w:cs="Arial"/>
                <w:sz w:val="20"/>
                <w:szCs w:val="20"/>
              </w:rPr>
            </w:pPr>
          </w:p>
        </w:tc>
        <w:tc>
          <w:tcPr>
            <w:tcW w:w="2420" w:type="dxa"/>
          </w:tcPr>
          <w:p w14:paraId="13851916" w14:textId="77777777" w:rsidR="0031045A" w:rsidRPr="00CF13B6" w:rsidRDefault="0031045A">
            <w:pPr>
              <w:rPr>
                <w:rFonts w:ascii="Arial" w:hAnsi="Arial" w:cs="Arial"/>
                <w:sz w:val="20"/>
                <w:szCs w:val="20"/>
              </w:rPr>
            </w:pPr>
          </w:p>
          <w:p w14:paraId="74201E48" w14:textId="77777777" w:rsidR="0031045A" w:rsidRPr="00CF13B6" w:rsidRDefault="0031045A">
            <w:pPr>
              <w:rPr>
                <w:rFonts w:ascii="Arial" w:hAnsi="Arial" w:cs="Arial"/>
                <w:sz w:val="20"/>
                <w:szCs w:val="20"/>
              </w:rPr>
            </w:pPr>
          </w:p>
          <w:p w14:paraId="0F36A054" w14:textId="77777777" w:rsidR="0031045A" w:rsidRPr="00CF13B6" w:rsidRDefault="0031045A">
            <w:pPr>
              <w:numPr>
                <w:ilvl w:val="0"/>
                <w:numId w:val="1"/>
              </w:numPr>
              <w:rPr>
                <w:rFonts w:ascii="Arial" w:hAnsi="Arial" w:cs="Arial"/>
                <w:sz w:val="20"/>
                <w:szCs w:val="20"/>
              </w:rPr>
            </w:pPr>
            <w:r w:rsidRPr="00CF13B6">
              <w:rPr>
                <w:rFonts w:ascii="Arial" w:hAnsi="Arial" w:cs="Arial"/>
                <w:sz w:val="20"/>
                <w:szCs w:val="20"/>
              </w:rPr>
              <w:t>Sereno</w:t>
            </w:r>
          </w:p>
          <w:p w14:paraId="3DB166D8" w14:textId="77777777" w:rsidR="0031045A" w:rsidRPr="00CF13B6" w:rsidRDefault="0031045A" w:rsidP="001F06A5">
            <w:pPr>
              <w:rPr>
                <w:rFonts w:ascii="Arial" w:hAnsi="Arial" w:cs="Arial"/>
                <w:sz w:val="20"/>
                <w:szCs w:val="20"/>
              </w:rPr>
            </w:pPr>
          </w:p>
          <w:p w14:paraId="3455EBE6" w14:textId="77777777" w:rsidR="0031045A" w:rsidRPr="00CF13B6" w:rsidRDefault="0031045A">
            <w:pPr>
              <w:numPr>
                <w:ilvl w:val="0"/>
                <w:numId w:val="1"/>
              </w:numPr>
              <w:rPr>
                <w:rFonts w:ascii="Arial" w:hAnsi="Arial" w:cs="Arial"/>
                <w:sz w:val="20"/>
                <w:szCs w:val="20"/>
              </w:rPr>
            </w:pPr>
            <w:r w:rsidRPr="00CF13B6">
              <w:rPr>
                <w:rFonts w:ascii="Arial" w:hAnsi="Arial" w:cs="Arial"/>
                <w:sz w:val="20"/>
                <w:szCs w:val="20"/>
              </w:rPr>
              <w:t>A volte conflittuale</w:t>
            </w:r>
          </w:p>
          <w:p w14:paraId="5F47950B" w14:textId="77777777" w:rsidR="0031045A" w:rsidRPr="00CF13B6" w:rsidRDefault="0031045A">
            <w:pPr>
              <w:rPr>
                <w:rFonts w:ascii="Arial" w:hAnsi="Arial" w:cs="Arial"/>
                <w:sz w:val="20"/>
                <w:szCs w:val="20"/>
              </w:rPr>
            </w:pPr>
          </w:p>
          <w:p w14:paraId="0DDB34C4" w14:textId="77777777" w:rsidR="0031045A" w:rsidRDefault="0031045A">
            <w:pPr>
              <w:numPr>
                <w:ilvl w:val="0"/>
                <w:numId w:val="1"/>
              </w:numPr>
              <w:rPr>
                <w:rFonts w:ascii="Arial" w:hAnsi="Arial" w:cs="Arial"/>
                <w:sz w:val="20"/>
                <w:szCs w:val="20"/>
              </w:rPr>
            </w:pPr>
            <w:r w:rsidRPr="00CF13B6">
              <w:rPr>
                <w:rFonts w:ascii="Arial" w:hAnsi="Arial" w:cs="Arial"/>
                <w:sz w:val="20"/>
                <w:szCs w:val="20"/>
              </w:rPr>
              <w:t>Problematico</w:t>
            </w:r>
          </w:p>
          <w:p w14:paraId="2D83EA78" w14:textId="77777777" w:rsidR="0059626E" w:rsidRDefault="0059626E" w:rsidP="0059626E">
            <w:pPr>
              <w:pStyle w:val="Paragrafoelenco"/>
              <w:rPr>
                <w:rFonts w:ascii="Arial" w:hAnsi="Arial" w:cs="Arial"/>
                <w:sz w:val="20"/>
                <w:szCs w:val="20"/>
              </w:rPr>
            </w:pPr>
          </w:p>
          <w:p w14:paraId="582DB391" w14:textId="5759FDC9" w:rsidR="0059626E" w:rsidRPr="00CF13B6" w:rsidRDefault="0059626E">
            <w:pPr>
              <w:numPr>
                <w:ilvl w:val="0"/>
                <w:numId w:val="1"/>
              </w:numPr>
              <w:rPr>
                <w:rFonts w:ascii="Arial" w:hAnsi="Arial" w:cs="Arial"/>
                <w:sz w:val="20"/>
                <w:szCs w:val="20"/>
              </w:rPr>
            </w:pPr>
            <w:r>
              <w:rPr>
                <w:rFonts w:ascii="Arial" w:hAnsi="Arial" w:cs="Arial"/>
                <w:sz w:val="20"/>
                <w:szCs w:val="20"/>
              </w:rPr>
              <w:t>…….</w:t>
            </w:r>
          </w:p>
        </w:tc>
      </w:tr>
    </w:tbl>
    <w:p w14:paraId="5CAD87B0" w14:textId="37BDD778" w:rsidR="00C55A2C" w:rsidRDefault="00C55A2C" w:rsidP="00CF13B6">
      <w:pPr>
        <w:rPr>
          <w:rFonts w:ascii="Arial" w:hAnsi="Arial" w:cs="Arial"/>
          <w:b/>
          <w:bCs/>
        </w:rPr>
      </w:pPr>
    </w:p>
    <w:tbl>
      <w:tblPr>
        <w:tblStyle w:val="Grigliatabella"/>
        <w:tblpPr w:leftFromText="141" w:rightFromText="141" w:vertAnchor="text" w:horzAnchor="margin" w:tblpY="106"/>
        <w:tblW w:w="9351" w:type="dxa"/>
        <w:tblLook w:val="04A0" w:firstRow="1" w:lastRow="0" w:firstColumn="1" w:lastColumn="0" w:noHBand="0" w:noVBand="1"/>
      </w:tblPr>
      <w:tblGrid>
        <w:gridCol w:w="9351"/>
      </w:tblGrid>
      <w:tr w:rsidR="00CF13B6" w:rsidRPr="00CF13B6" w14:paraId="7012CB16" w14:textId="77777777" w:rsidTr="00FC0C0F">
        <w:trPr>
          <w:trHeight w:val="454"/>
        </w:trPr>
        <w:tc>
          <w:tcPr>
            <w:tcW w:w="9351" w:type="dxa"/>
            <w:vAlign w:val="center"/>
          </w:tcPr>
          <w:p w14:paraId="4C017C85" w14:textId="08FFDC6E" w:rsidR="00CF13B6" w:rsidRPr="00491F8A" w:rsidRDefault="00CF13B6" w:rsidP="00FC0C0F">
            <w:pPr>
              <w:rPr>
                <w:rFonts w:ascii="Arial" w:hAnsi="Arial" w:cs="Arial"/>
                <w:b/>
                <w:bCs/>
                <w:sz w:val="20"/>
                <w:szCs w:val="20"/>
              </w:rPr>
            </w:pPr>
            <w:r w:rsidRPr="00491F8A">
              <w:rPr>
                <w:rFonts w:ascii="Arial" w:hAnsi="Arial" w:cs="Arial"/>
                <w:b/>
                <w:bCs/>
                <w:sz w:val="20"/>
                <w:szCs w:val="20"/>
              </w:rPr>
              <w:t>STRUMENTI UTILIZZATI PER INDIVIDUARE LE RISORSE ED I BISOGNI DEGLI ALUNNI:</w:t>
            </w:r>
          </w:p>
        </w:tc>
      </w:tr>
      <w:tr w:rsidR="00CF13B6" w:rsidRPr="00CF13B6" w14:paraId="19A5B19D" w14:textId="77777777" w:rsidTr="00CF13B6">
        <w:trPr>
          <w:trHeight w:val="1690"/>
        </w:trPr>
        <w:tc>
          <w:tcPr>
            <w:tcW w:w="9351" w:type="dxa"/>
          </w:tcPr>
          <w:p w14:paraId="008A9B32" w14:textId="77777777" w:rsidR="00CF13B6" w:rsidRPr="00CF13B6" w:rsidRDefault="00CF13B6" w:rsidP="00CF13B6">
            <w:pPr>
              <w:numPr>
                <w:ilvl w:val="0"/>
                <w:numId w:val="21"/>
              </w:numPr>
              <w:suppressAutoHyphens/>
              <w:rPr>
                <w:rFonts w:ascii="Arial" w:hAnsi="Arial" w:cs="Arial"/>
                <w:sz w:val="20"/>
                <w:szCs w:val="20"/>
              </w:rPr>
            </w:pPr>
            <w:r w:rsidRPr="00CF13B6">
              <w:rPr>
                <w:rFonts w:ascii="Arial" w:hAnsi="Arial" w:cs="Arial"/>
                <w:sz w:val="20"/>
                <w:szCs w:val="20"/>
              </w:rPr>
              <w:t>Curriculum scolastico fornito dalla scuola dell’Infanzia</w:t>
            </w:r>
          </w:p>
          <w:p w14:paraId="60708270" w14:textId="77777777" w:rsidR="00CF13B6" w:rsidRPr="00CF13B6" w:rsidRDefault="00CF13B6" w:rsidP="00CF13B6">
            <w:pPr>
              <w:numPr>
                <w:ilvl w:val="0"/>
                <w:numId w:val="21"/>
              </w:numPr>
              <w:suppressAutoHyphens/>
              <w:rPr>
                <w:rFonts w:ascii="Arial" w:hAnsi="Arial" w:cs="Arial"/>
                <w:sz w:val="20"/>
                <w:szCs w:val="20"/>
              </w:rPr>
            </w:pPr>
            <w:r w:rsidRPr="00CF13B6">
              <w:rPr>
                <w:rFonts w:ascii="Arial" w:hAnsi="Arial" w:cs="Arial"/>
                <w:sz w:val="20"/>
                <w:szCs w:val="20"/>
              </w:rPr>
              <w:t>Informazioni fornite dai precedenti</w:t>
            </w:r>
            <w:r w:rsidRPr="00CF13B6">
              <w:rPr>
                <w:sz w:val="20"/>
                <w:szCs w:val="20"/>
              </w:rPr>
              <w:t xml:space="preserve"> </w:t>
            </w:r>
            <w:r w:rsidRPr="00CF13B6">
              <w:rPr>
                <w:rFonts w:ascii="Arial" w:hAnsi="Arial" w:cs="Arial"/>
                <w:sz w:val="20"/>
                <w:szCs w:val="20"/>
              </w:rPr>
              <w:t>docenti e/o dai genitori</w:t>
            </w:r>
          </w:p>
          <w:p w14:paraId="5748E225" w14:textId="77777777" w:rsidR="00CF13B6" w:rsidRPr="00CF13B6" w:rsidRDefault="00CF13B6" w:rsidP="00CF13B6">
            <w:pPr>
              <w:numPr>
                <w:ilvl w:val="0"/>
                <w:numId w:val="21"/>
              </w:numPr>
              <w:suppressAutoHyphens/>
              <w:rPr>
                <w:rFonts w:ascii="Arial" w:hAnsi="Arial" w:cs="Arial"/>
                <w:sz w:val="20"/>
                <w:szCs w:val="20"/>
              </w:rPr>
            </w:pPr>
            <w:r w:rsidRPr="00CF13B6">
              <w:rPr>
                <w:rFonts w:ascii="Arial" w:hAnsi="Arial" w:cs="Arial"/>
                <w:sz w:val="20"/>
                <w:szCs w:val="20"/>
              </w:rPr>
              <w:t>Prove di ingresso</w:t>
            </w:r>
          </w:p>
          <w:p w14:paraId="22189A7B" w14:textId="77777777" w:rsidR="00CF13B6" w:rsidRPr="00CF13B6" w:rsidRDefault="00CF13B6" w:rsidP="00CF13B6">
            <w:pPr>
              <w:numPr>
                <w:ilvl w:val="0"/>
                <w:numId w:val="21"/>
              </w:numPr>
              <w:suppressAutoHyphens/>
              <w:rPr>
                <w:rFonts w:ascii="Arial" w:hAnsi="Arial" w:cs="Arial"/>
                <w:sz w:val="20"/>
                <w:szCs w:val="20"/>
              </w:rPr>
            </w:pPr>
            <w:r w:rsidRPr="00CF13B6">
              <w:rPr>
                <w:rFonts w:ascii="Arial" w:hAnsi="Arial" w:cs="Arial"/>
                <w:sz w:val="20"/>
                <w:szCs w:val="20"/>
              </w:rPr>
              <w:t>Verifiche in itinere i finali, anche in rapporto al PSP, PDP</w:t>
            </w:r>
          </w:p>
          <w:p w14:paraId="24EB2FE3" w14:textId="77777777" w:rsidR="00CF13B6" w:rsidRPr="00CF13B6" w:rsidRDefault="00CF13B6" w:rsidP="00CF13B6">
            <w:pPr>
              <w:numPr>
                <w:ilvl w:val="0"/>
                <w:numId w:val="21"/>
              </w:numPr>
              <w:suppressAutoHyphens/>
              <w:rPr>
                <w:rFonts w:ascii="Arial" w:hAnsi="Arial" w:cs="Arial"/>
                <w:sz w:val="20"/>
                <w:szCs w:val="20"/>
              </w:rPr>
            </w:pPr>
            <w:r w:rsidRPr="00CF13B6">
              <w:rPr>
                <w:rFonts w:ascii="Arial" w:hAnsi="Arial" w:cs="Arial"/>
                <w:sz w:val="20"/>
                <w:szCs w:val="20"/>
              </w:rPr>
              <w:t>Osservazioni opportunamente predisposte dal docente tramite il registro personale</w:t>
            </w:r>
          </w:p>
          <w:p w14:paraId="65AAD638" w14:textId="77777777" w:rsidR="00CF13B6" w:rsidRPr="00CF13B6" w:rsidRDefault="00CF13B6" w:rsidP="00CF13B6">
            <w:pPr>
              <w:numPr>
                <w:ilvl w:val="0"/>
                <w:numId w:val="21"/>
              </w:numPr>
              <w:suppressAutoHyphens/>
              <w:rPr>
                <w:sz w:val="20"/>
                <w:szCs w:val="20"/>
              </w:rPr>
            </w:pPr>
            <w:r w:rsidRPr="00CF13B6">
              <w:rPr>
                <w:rFonts w:ascii="Arial" w:hAnsi="Arial" w:cs="Arial"/>
                <w:sz w:val="20"/>
                <w:szCs w:val="20"/>
              </w:rPr>
              <w:t>Altro: _________________________________________</w:t>
            </w:r>
          </w:p>
          <w:p w14:paraId="36A3A2CC" w14:textId="77777777" w:rsidR="00CF13B6" w:rsidRDefault="00CF13B6" w:rsidP="00CF13B6">
            <w:pPr>
              <w:suppressAutoHyphens/>
              <w:ind w:left="796"/>
              <w:rPr>
                <w:rFonts w:ascii="Arial" w:hAnsi="Arial" w:cs="Arial"/>
                <w:sz w:val="20"/>
                <w:szCs w:val="20"/>
              </w:rPr>
            </w:pPr>
          </w:p>
          <w:p w14:paraId="7F3249D8" w14:textId="77777777" w:rsidR="00CF13B6" w:rsidRDefault="00CF13B6" w:rsidP="00CF13B6">
            <w:pPr>
              <w:suppressAutoHyphens/>
              <w:ind w:left="796"/>
              <w:rPr>
                <w:rFonts w:ascii="Arial" w:hAnsi="Arial" w:cs="Arial"/>
                <w:sz w:val="20"/>
                <w:szCs w:val="20"/>
              </w:rPr>
            </w:pPr>
          </w:p>
          <w:p w14:paraId="2576DA9E" w14:textId="77777777" w:rsidR="00CF13B6" w:rsidRDefault="00CF13B6" w:rsidP="00FC0C0F">
            <w:pPr>
              <w:suppressAutoHyphens/>
              <w:rPr>
                <w:rFonts w:ascii="Arial" w:hAnsi="Arial" w:cs="Arial"/>
                <w:sz w:val="20"/>
                <w:szCs w:val="20"/>
              </w:rPr>
            </w:pPr>
          </w:p>
          <w:p w14:paraId="6D98CAB7" w14:textId="02A23FD1" w:rsidR="00CF13B6" w:rsidRPr="00CF13B6" w:rsidRDefault="00CF13B6" w:rsidP="00CF13B6">
            <w:pPr>
              <w:suppressAutoHyphens/>
              <w:ind w:left="796"/>
              <w:rPr>
                <w:sz w:val="20"/>
                <w:szCs w:val="20"/>
              </w:rPr>
            </w:pPr>
          </w:p>
        </w:tc>
      </w:tr>
    </w:tbl>
    <w:p w14:paraId="3493688B" w14:textId="1FFDBB9C" w:rsidR="00227DB2" w:rsidRDefault="00293614" w:rsidP="00227DB2">
      <w:pPr>
        <w:rPr>
          <w:rFonts w:ascii="Arial" w:hAnsi="Arial" w:cs="Arial"/>
          <w:b/>
          <w:bCs/>
          <w:sz w:val="20"/>
          <w:szCs w:val="20"/>
        </w:rPr>
      </w:pPr>
      <w:r w:rsidRPr="00CF13B6">
        <w:rPr>
          <w:rFonts w:ascii="Arial" w:hAnsi="Arial" w:cs="Arial"/>
          <w:b/>
          <w:bCs/>
          <w:sz w:val="20"/>
          <w:szCs w:val="20"/>
        </w:rPr>
        <w:t xml:space="preserve"> </w:t>
      </w:r>
    </w:p>
    <w:p w14:paraId="64131C2C" w14:textId="77777777" w:rsidR="00491F8A" w:rsidRPr="00CF13B6" w:rsidRDefault="00491F8A" w:rsidP="00227DB2">
      <w:pPr>
        <w:rPr>
          <w:rFonts w:ascii="Arial" w:hAnsi="Arial" w:cs="Arial"/>
          <w:color w:val="FF0000"/>
          <w:sz w:val="20"/>
          <w:szCs w:val="20"/>
        </w:rPr>
      </w:pPr>
    </w:p>
    <w:tbl>
      <w:tblPr>
        <w:tblStyle w:val="Grigliatabella"/>
        <w:tblW w:w="0" w:type="auto"/>
        <w:tblLook w:val="04A0" w:firstRow="1" w:lastRow="0" w:firstColumn="1" w:lastColumn="0" w:noHBand="0" w:noVBand="1"/>
      </w:tblPr>
      <w:tblGrid>
        <w:gridCol w:w="9628"/>
      </w:tblGrid>
      <w:tr w:rsidR="00491F8A" w14:paraId="1FA85220" w14:textId="77777777" w:rsidTr="00491F8A">
        <w:trPr>
          <w:trHeight w:val="397"/>
        </w:trPr>
        <w:tc>
          <w:tcPr>
            <w:tcW w:w="9628" w:type="dxa"/>
            <w:vAlign w:val="center"/>
          </w:tcPr>
          <w:p w14:paraId="62CAF866" w14:textId="35F5041D" w:rsidR="00491F8A" w:rsidRDefault="00491F8A" w:rsidP="00491F8A">
            <w:pPr>
              <w:rPr>
                <w:rFonts w:cs="Arial"/>
                <w:u w:val="single"/>
              </w:rPr>
            </w:pPr>
            <w:r w:rsidRPr="00CF13B6">
              <w:rPr>
                <w:rFonts w:ascii="Arial" w:hAnsi="Arial" w:cs="Arial"/>
                <w:b/>
                <w:bCs/>
                <w:sz w:val="20"/>
                <w:szCs w:val="20"/>
              </w:rPr>
              <w:lastRenderedPageBreak/>
              <w:t>SITUAZIONE DI PARTENZA DELLA CLASSE</w:t>
            </w:r>
            <w:r w:rsidR="0059626E">
              <w:rPr>
                <w:rFonts w:ascii="Arial" w:hAnsi="Arial" w:cs="Arial"/>
                <w:b/>
                <w:bCs/>
                <w:sz w:val="20"/>
                <w:szCs w:val="20"/>
              </w:rPr>
              <w:t xml:space="preserve"> (dalla classe seconda)</w:t>
            </w:r>
          </w:p>
        </w:tc>
      </w:tr>
    </w:tbl>
    <w:p w14:paraId="43918165" w14:textId="5BADA0E3" w:rsidR="004344AE" w:rsidRPr="004344AE" w:rsidRDefault="004344AE" w:rsidP="004344AE">
      <w:pPr>
        <w:ind w:left="2832" w:firstLine="708"/>
      </w:pPr>
    </w:p>
    <w:tbl>
      <w:tblPr>
        <w:tblpPr w:leftFromText="141" w:rightFromText="141"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402"/>
        <w:gridCol w:w="1418"/>
        <w:gridCol w:w="1417"/>
        <w:gridCol w:w="1418"/>
        <w:gridCol w:w="1417"/>
      </w:tblGrid>
      <w:tr w:rsidR="00491F8A" w:rsidRPr="00CF13B6" w14:paraId="5B278F71" w14:textId="77777777" w:rsidTr="00491F8A">
        <w:trPr>
          <w:cantSplit/>
          <w:trHeight w:val="454"/>
        </w:trPr>
        <w:tc>
          <w:tcPr>
            <w:tcW w:w="426" w:type="dxa"/>
            <w:tcBorders>
              <w:top w:val="nil"/>
              <w:left w:val="nil"/>
              <w:right w:val="nil"/>
            </w:tcBorders>
          </w:tcPr>
          <w:p w14:paraId="5CA879C3" w14:textId="77777777" w:rsidR="00491F8A" w:rsidRDefault="00491F8A" w:rsidP="00CF13B6">
            <w:pPr>
              <w:jc w:val="center"/>
              <w:rPr>
                <w:rFonts w:cs="Arial"/>
                <w:b/>
                <w:bCs/>
              </w:rPr>
            </w:pPr>
          </w:p>
        </w:tc>
        <w:tc>
          <w:tcPr>
            <w:tcW w:w="3402" w:type="dxa"/>
            <w:tcBorders>
              <w:top w:val="nil"/>
              <w:left w:val="nil"/>
            </w:tcBorders>
            <w:vAlign w:val="center"/>
          </w:tcPr>
          <w:p w14:paraId="64CECFF3" w14:textId="59924D33" w:rsidR="00491F8A" w:rsidRDefault="00491F8A" w:rsidP="00CF13B6">
            <w:pPr>
              <w:jc w:val="center"/>
              <w:rPr>
                <w:rFonts w:cs="Arial"/>
                <w:b/>
                <w:bCs/>
              </w:rPr>
            </w:pPr>
          </w:p>
        </w:tc>
        <w:tc>
          <w:tcPr>
            <w:tcW w:w="5670" w:type="dxa"/>
            <w:gridSpan w:val="4"/>
            <w:vAlign w:val="center"/>
          </w:tcPr>
          <w:p w14:paraId="2367AB69" w14:textId="3EC453FB" w:rsidR="00491F8A" w:rsidRPr="00CF13B6" w:rsidRDefault="00491F8A" w:rsidP="00CF13B6">
            <w:pPr>
              <w:jc w:val="center"/>
              <w:rPr>
                <w:rFonts w:ascii="Arial" w:hAnsi="Arial" w:cs="Arial"/>
                <w:b/>
                <w:bCs/>
                <w:sz w:val="20"/>
                <w:szCs w:val="20"/>
              </w:rPr>
            </w:pPr>
            <w:r w:rsidRPr="00CF13B6">
              <w:rPr>
                <w:rFonts w:ascii="Arial" w:hAnsi="Arial" w:cs="Arial"/>
                <w:b/>
                <w:bCs/>
                <w:sz w:val="20"/>
                <w:szCs w:val="20"/>
              </w:rPr>
              <w:t>LIVELLO</w:t>
            </w:r>
          </w:p>
        </w:tc>
      </w:tr>
      <w:tr w:rsidR="00491F8A" w14:paraId="473B5E21" w14:textId="77777777" w:rsidTr="00491F8A">
        <w:trPr>
          <w:trHeight w:val="340"/>
        </w:trPr>
        <w:tc>
          <w:tcPr>
            <w:tcW w:w="426" w:type="dxa"/>
            <w:vAlign w:val="center"/>
          </w:tcPr>
          <w:p w14:paraId="2429E82F" w14:textId="1D3C5587" w:rsidR="00491F8A" w:rsidRPr="00CF13B6" w:rsidRDefault="00491F8A" w:rsidP="00491F8A">
            <w:pPr>
              <w:jc w:val="center"/>
              <w:rPr>
                <w:rFonts w:ascii="Arial" w:hAnsi="Arial" w:cs="Arial"/>
                <w:b/>
                <w:bCs/>
                <w:sz w:val="18"/>
                <w:szCs w:val="18"/>
              </w:rPr>
            </w:pPr>
          </w:p>
        </w:tc>
        <w:tc>
          <w:tcPr>
            <w:tcW w:w="3402" w:type="dxa"/>
            <w:vAlign w:val="center"/>
          </w:tcPr>
          <w:p w14:paraId="2AB3AEF0" w14:textId="46541EAF" w:rsidR="00491F8A" w:rsidRPr="00CF13B6" w:rsidRDefault="00491F8A" w:rsidP="00CF13B6">
            <w:pPr>
              <w:jc w:val="center"/>
              <w:rPr>
                <w:rFonts w:ascii="Arial" w:hAnsi="Arial" w:cs="Arial"/>
                <w:b/>
                <w:bCs/>
                <w:sz w:val="18"/>
                <w:szCs w:val="18"/>
              </w:rPr>
            </w:pPr>
            <w:r w:rsidRPr="00CF13B6">
              <w:rPr>
                <w:rFonts w:ascii="Arial" w:hAnsi="Arial" w:cs="Arial"/>
                <w:b/>
                <w:bCs/>
                <w:sz w:val="18"/>
                <w:szCs w:val="18"/>
              </w:rPr>
              <w:t>Alunni</w:t>
            </w:r>
          </w:p>
        </w:tc>
        <w:tc>
          <w:tcPr>
            <w:tcW w:w="1418" w:type="dxa"/>
            <w:vAlign w:val="center"/>
          </w:tcPr>
          <w:p w14:paraId="4D106779" w14:textId="73A9C55C" w:rsidR="00491F8A" w:rsidRPr="00CF13B6" w:rsidRDefault="00491F8A" w:rsidP="00CF13B6">
            <w:pPr>
              <w:jc w:val="center"/>
              <w:rPr>
                <w:rFonts w:ascii="Arial" w:hAnsi="Arial" w:cs="Arial"/>
                <w:b/>
                <w:bCs/>
                <w:sz w:val="18"/>
                <w:szCs w:val="18"/>
              </w:rPr>
            </w:pPr>
            <w:r>
              <w:rPr>
                <w:rFonts w:ascii="Arial" w:hAnsi="Arial" w:cs="Arial"/>
                <w:b/>
                <w:bCs/>
                <w:sz w:val="18"/>
                <w:szCs w:val="18"/>
              </w:rPr>
              <w:t>In via di prima acquisizione</w:t>
            </w:r>
          </w:p>
        </w:tc>
        <w:tc>
          <w:tcPr>
            <w:tcW w:w="1417" w:type="dxa"/>
            <w:vAlign w:val="center"/>
          </w:tcPr>
          <w:p w14:paraId="36A4298B" w14:textId="5D8D1FCE" w:rsidR="00491F8A" w:rsidRPr="00CF13B6" w:rsidRDefault="00491F8A" w:rsidP="00CF13B6">
            <w:pPr>
              <w:jc w:val="center"/>
              <w:rPr>
                <w:rFonts w:ascii="Arial" w:hAnsi="Arial" w:cs="Arial"/>
                <w:b/>
                <w:bCs/>
                <w:sz w:val="18"/>
                <w:szCs w:val="18"/>
              </w:rPr>
            </w:pPr>
            <w:r>
              <w:rPr>
                <w:rFonts w:ascii="Arial" w:hAnsi="Arial" w:cs="Arial"/>
                <w:b/>
                <w:bCs/>
                <w:sz w:val="18"/>
                <w:szCs w:val="18"/>
              </w:rPr>
              <w:t>Base</w:t>
            </w:r>
          </w:p>
        </w:tc>
        <w:tc>
          <w:tcPr>
            <w:tcW w:w="1418" w:type="dxa"/>
            <w:vAlign w:val="center"/>
          </w:tcPr>
          <w:p w14:paraId="19C4C358" w14:textId="4A3C5D48" w:rsidR="00491F8A" w:rsidRPr="00CF13B6" w:rsidRDefault="00491F8A" w:rsidP="00CF13B6">
            <w:pPr>
              <w:jc w:val="center"/>
              <w:rPr>
                <w:rFonts w:ascii="Arial" w:hAnsi="Arial" w:cs="Arial"/>
                <w:b/>
                <w:bCs/>
                <w:sz w:val="18"/>
                <w:szCs w:val="18"/>
              </w:rPr>
            </w:pPr>
            <w:r>
              <w:rPr>
                <w:rFonts w:ascii="Arial" w:hAnsi="Arial" w:cs="Arial"/>
                <w:b/>
                <w:bCs/>
                <w:sz w:val="18"/>
                <w:szCs w:val="18"/>
              </w:rPr>
              <w:t>Intermedio</w:t>
            </w:r>
          </w:p>
        </w:tc>
        <w:tc>
          <w:tcPr>
            <w:tcW w:w="1417" w:type="dxa"/>
            <w:vAlign w:val="center"/>
          </w:tcPr>
          <w:p w14:paraId="2C86B786" w14:textId="0CDD5617" w:rsidR="00491F8A" w:rsidRPr="00CF13B6" w:rsidRDefault="00491F8A" w:rsidP="00CF13B6">
            <w:pPr>
              <w:jc w:val="center"/>
              <w:rPr>
                <w:rFonts w:ascii="Arial" w:hAnsi="Arial" w:cs="Arial"/>
                <w:b/>
                <w:bCs/>
                <w:sz w:val="18"/>
                <w:szCs w:val="18"/>
              </w:rPr>
            </w:pPr>
            <w:r>
              <w:rPr>
                <w:rFonts w:ascii="Arial" w:hAnsi="Arial" w:cs="Arial"/>
                <w:b/>
                <w:bCs/>
                <w:sz w:val="18"/>
                <w:szCs w:val="18"/>
              </w:rPr>
              <w:t>Avanzato</w:t>
            </w:r>
          </w:p>
        </w:tc>
      </w:tr>
      <w:tr w:rsidR="00491F8A" w14:paraId="2A03D43F" w14:textId="77777777" w:rsidTr="00491F8A">
        <w:trPr>
          <w:trHeight w:val="283"/>
        </w:trPr>
        <w:tc>
          <w:tcPr>
            <w:tcW w:w="426" w:type="dxa"/>
          </w:tcPr>
          <w:p w14:paraId="4CBF803F"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4B96F8A5" w14:textId="76BD06EC" w:rsidR="00491F8A" w:rsidRPr="00CF13B6" w:rsidRDefault="00491F8A" w:rsidP="00491F8A">
            <w:pPr>
              <w:rPr>
                <w:rFonts w:ascii="Arial" w:hAnsi="Arial" w:cs="Arial"/>
                <w:sz w:val="18"/>
                <w:szCs w:val="18"/>
              </w:rPr>
            </w:pPr>
          </w:p>
        </w:tc>
        <w:tc>
          <w:tcPr>
            <w:tcW w:w="1418" w:type="dxa"/>
            <w:vAlign w:val="center"/>
          </w:tcPr>
          <w:p w14:paraId="64159460" w14:textId="77777777" w:rsidR="00491F8A" w:rsidRPr="00CF13B6" w:rsidRDefault="00491F8A" w:rsidP="00FC0C0F">
            <w:pPr>
              <w:rPr>
                <w:rFonts w:ascii="Arial" w:hAnsi="Arial" w:cs="Arial"/>
                <w:b/>
                <w:bCs/>
                <w:sz w:val="18"/>
                <w:szCs w:val="18"/>
              </w:rPr>
            </w:pPr>
          </w:p>
        </w:tc>
        <w:tc>
          <w:tcPr>
            <w:tcW w:w="1417" w:type="dxa"/>
            <w:vAlign w:val="center"/>
          </w:tcPr>
          <w:p w14:paraId="7188975A" w14:textId="77777777" w:rsidR="00491F8A" w:rsidRPr="00CF13B6" w:rsidRDefault="00491F8A" w:rsidP="00FC0C0F">
            <w:pPr>
              <w:rPr>
                <w:rFonts w:ascii="Arial" w:hAnsi="Arial" w:cs="Arial"/>
                <w:b/>
                <w:bCs/>
                <w:sz w:val="18"/>
                <w:szCs w:val="18"/>
              </w:rPr>
            </w:pPr>
          </w:p>
        </w:tc>
        <w:tc>
          <w:tcPr>
            <w:tcW w:w="1418" w:type="dxa"/>
            <w:vAlign w:val="center"/>
          </w:tcPr>
          <w:p w14:paraId="05913415" w14:textId="77777777" w:rsidR="00491F8A" w:rsidRPr="00CF13B6" w:rsidRDefault="00491F8A" w:rsidP="00FC0C0F">
            <w:pPr>
              <w:rPr>
                <w:rFonts w:ascii="Arial" w:hAnsi="Arial" w:cs="Arial"/>
                <w:b/>
                <w:bCs/>
                <w:sz w:val="18"/>
                <w:szCs w:val="18"/>
              </w:rPr>
            </w:pPr>
          </w:p>
        </w:tc>
        <w:tc>
          <w:tcPr>
            <w:tcW w:w="1417" w:type="dxa"/>
            <w:vAlign w:val="center"/>
          </w:tcPr>
          <w:p w14:paraId="2E87C7AC" w14:textId="77777777" w:rsidR="00491F8A" w:rsidRPr="00CF13B6" w:rsidRDefault="00491F8A" w:rsidP="00FC0C0F">
            <w:pPr>
              <w:rPr>
                <w:rFonts w:ascii="Arial" w:hAnsi="Arial" w:cs="Arial"/>
                <w:b/>
                <w:bCs/>
                <w:sz w:val="18"/>
                <w:szCs w:val="18"/>
              </w:rPr>
            </w:pPr>
          </w:p>
        </w:tc>
      </w:tr>
      <w:tr w:rsidR="00491F8A" w14:paraId="4EC215B6" w14:textId="77777777" w:rsidTr="00491F8A">
        <w:trPr>
          <w:trHeight w:val="283"/>
        </w:trPr>
        <w:tc>
          <w:tcPr>
            <w:tcW w:w="426" w:type="dxa"/>
          </w:tcPr>
          <w:p w14:paraId="67B3F53D"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6FF248A7" w14:textId="69A7DC1B" w:rsidR="00491F8A" w:rsidRPr="00CF13B6" w:rsidRDefault="00491F8A" w:rsidP="00491F8A">
            <w:pPr>
              <w:rPr>
                <w:rFonts w:ascii="Arial" w:hAnsi="Arial" w:cs="Arial"/>
                <w:sz w:val="18"/>
                <w:szCs w:val="18"/>
              </w:rPr>
            </w:pPr>
          </w:p>
        </w:tc>
        <w:tc>
          <w:tcPr>
            <w:tcW w:w="1418" w:type="dxa"/>
            <w:vAlign w:val="center"/>
          </w:tcPr>
          <w:p w14:paraId="19B22DD9" w14:textId="77777777" w:rsidR="00491F8A" w:rsidRPr="00CF13B6" w:rsidRDefault="00491F8A" w:rsidP="00FC0C0F">
            <w:pPr>
              <w:rPr>
                <w:rFonts w:ascii="Arial" w:hAnsi="Arial" w:cs="Arial"/>
                <w:b/>
                <w:bCs/>
                <w:sz w:val="18"/>
                <w:szCs w:val="18"/>
              </w:rPr>
            </w:pPr>
          </w:p>
        </w:tc>
        <w:tc>
          <w:tcPr>
            <w:tcW w:w="1417" w:type="dxa"/>
            <w:vAlign w:val="center"/>
          </w:tcPr>
          <w:p w14:paraId="7C75AF8C" w14:textId="77777777" w:rsidR="00491F8A" w:rsidRPr="00CF13B6" w:rsidRDefault="00491F8A" w:rsidP="00FC0C0F">
            <w:pPr>
              <w:rPr>
                <w:rFonts w:ascii="Arial" w:hAnsi="Arial" w:cs="Arial"/>
                <w:b/>
                <w:bCs/>
                <w:sz w:val="18"/>
                <w:szCs w:val="18"/>
              </w:rPr>
            </w:pPr>
          </w:p>
        </w:tc>
        <w:tc>
          <w:tcPr>
            <w:tcW w:w="1418" w:type="dxa"/>
            <w:vAlign w:val="center"/>
          </w:tcPr>
          <w:p w14:paraId="2E25E36B" w14:textId="77777777" w:rsidR="00491F8A" w:rsidRPr="00CF13B6" w:rsidRDefault="00491F8A" w:rsidP="00FC0C0F">
            <w:pPr>
              <w:rPr>
                <w:rFonts w:ascii="Arial" w:hAnsi="Arial" w:cs="Arial"/>
                <w:b/>
                <w:bCs/>
                <w:sz w:val="18"/>
                <w:szCs w:val="18"/>
              </w:rPr>
            </w:pPr>
          </w:p>
        </w:tc>
        <w:tc>
          <w:tcPr>
            <w:tcW w:w="1417" w:type="dxa"/>
            <w:vAlign w:val="center"/>
          </w:tcPr>
          <w:p w14:paraId="7E925489" w14:textId="77777777" w:rsidR="00491F8A" w:rsidRPr="00CF13B6" w:rsidRDefault="00491F8A" w:rsidP="00FC0C0F">
            <w:pPr>
              <w:rPr>
                <w:rFonts w:ascii="Arial" w:hAnsi="Arial" w:cs="Arial"/>
                <w:b/>
                <w:bCs/>
                <w:sz w:val="18"/>
                <w:szCs w:val="18"/>
              </w:rPr>
            </w:pPr>
          </w:p>
        </w:tc>
      </w:tr>
      <w:tr w:rsidR="00491F8A" w14:paraId="5DD91015" w14:textId="77777777" w:rsidTr="00491F8A">
        <w:trPr>
          <w:trHeight w:val="283"/>
        </w:trPr>
        <w:tc>
          <w:tcPr>
            <w:tcW w:w="426" w:type="dxa"/>
          </w:tcPr>
          <w:p w14:paraId="494C3046"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40010E1C" w14:textId="7DD4018B" w:rsidR="00491F8A" w:rsidRPr="00CF13B6" w:rsidRDefault="00491F8A" w:rsidP="00491F8A">
            <w:pPr>
              <w:rPr>
                <w:rFonts w:ascii="Arial" w:hAnsi="Arial" w:cs="Arial"/>
                <w:sz w:val="18"/>
                <w:szCs w:val="18"/>
              </w:rPr>
            </w:pPr>
          </w:p>
        </w:tc>
        <w:tc>
          <w:tcPr>
            <w:tcW w:w="1418" w:type="dxa"/>
            <w:vAlign w:val="center"/>
          </w:tcPr>
          <w:p w14:paraId="03872A8F" w14:textId="77777777" w:rsidR="00491F8A" w:rsidRPr="00CF13B6" w:rsidRDefault="00491F8A" w:rsidP="00FC0C0F">
            <w:pPr>
              <w:rPr>
                <w:rFonts w:ascii="Arial" w:hAnsi="Arial" w:cs="Arial"/>
                <w:b/>
                <w:bCs/>
                <w:sz w:val="18"/>
                <w:szCs w:val="18"/>
              </w:rPr>
            </w:pPr>
          </w:p>
        </w:tc>
        <w:tc>
          <w:tcPr>
            <w:tcW w:w="1417" w:type="dxa"/>
            <w:vAlign w:val="center"/>
          </w:tcPr>
          <w:p w14:paraId="73785004" w14:textId="77777777" w:rsidR="00491F8A" w:rsidRPr="00CF13B6" w:rsidRDefault="00491F8A" w:rsidP="00FC0C0F">
            <w:pPr>
              <w:rPr>
                <w:rFonts w:ascii="Arial" w:hAnsi="Arial" w:cs="Arial"/>
                <w:b/>
                <w:bCs/>
                <w:sz w:val="18"/>
                <w:szCs w:val="18"/>
              </w:rPr>
            </w:pPr>
          </w:p>
        </w:tc>
        <w:tc>
          <w:tcPr>
            <w:tcW w:w="1418" w:type="dxa"/>
            <w:vAlign w:val="center"/>
          </w:tcPr>
          <w:p w14:paraId="69A29FC3" w14:textId="77777777" w:rsidR="00491F8A" w:rsidRPr="00CF13B6" w:rsidRDefault="00491F8A" w:rsidP="00FC0C0F">
            <w:pPr>
              <w:rPr>
                <w:rFonts w:ascii="Arial" w:hAnsi="Arial" w:cs="Arial"/>
                <w:b/>
                <w:bCs/>
                <w:sz w:val="18"/>
                <w:szCs w:val="18"/>
              </w:rPr>
            </w:pPr>
          </w:p>
        </w:tc>
        <w:tc>
          <w:tcPr>
            <w:tcW w:w="1417" w:type="dxa"/>
            <w:vAlign w:val="center"/>
          </w:tcPr>
          <w:p w14:paraId="1ED7F4DA" w14:textId="77777777" w:rsidR="00491F8A" w:rsidRPr="00CF13B6" w:rsidRDefault="00491F8A" w:rsidP="00FC0C0F">
            <w:pPr>
              <w:rPr>
                <w:rFonts w:ascii="Arial" w:hAnsi="Arial" w:cs="Arial"/>
                <w:b/>
                <w:bCs/>
                <w:sz w:val="18"/>
                <w:szCs w:val="18"/>
              </w:rPr>
            </w:pPr>
          </w:p>
        </w:tc>
      </w:tr>
      <w:tr w:rsidR="00491F8A" w14:paraId="35CB18E9" w14:textId="77777777" w:rsidTr="00491F8A">
        <w:trPr>
          <w:trHeight w:val="283"/>
        </w:trPr>
        <w:tc>
          <w:tcPr>
            <w:tcW w:w="426" w:type="dxa"/>
          </w:tcPr>
          <w:p w14:paraId="07ABDD7F"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2B0E66C4" w14:textId="0AE4D429" w:rsidR="00491F8A" w:rsidRPr="00CF13B6" w:rsidRDefault="00491F8A" w:rsidP="00491F8A">
            <w:pPr>
              <w:rPr>
                <w:rFonts w:ascii="Arial" w:hAnsi="Arial" w:cs="Arial"/>
                <w:sz w:val="18"/>
                <w:szCs w:val="18"/>
              </w:rPr>
            </w:pPr>
          </w:p>
        </w:tc>
        <w:tc>
          <w:tcPr>
            <w:tcW w:w="1418" w:type="dxa"/>
            <w:vAlign w:val="center"/>
          </w:tcPr>
          <w:p w14:paraId="6289429F" w14:textId="77777777" w:rsidR="00491F8A" w:rsidRPr="00CF13B6" w:rsidRDefault="00491F8A" w:rsidP="00FC0C0F">
            <w:pPr>
              <w:rPr>
                <w:rFonts w:ascii="Arial" w:hAnsi="Arial" w:cs="Arial"/>
                <w:b/>
                <w:bCs/>
                <w:sz w:val="18"/>
                <w:szCs w:val="18"/>
              </w:rPr>
            </w:pPr>
          </w:p>
        </w:tc>
        <w:tc>
          <w:tcPr>
            <w:tcW w:w="1417" w:type="dxa"/>
            <w:vAlign w:val="center"/>
          </w:tcPr>
          <w:p w14:paraId="46CDAA4C" w14:textId="77777777" w:rsidR="00491F8A" w:rsidRPr="00CF13B6" w:rsidRDefault="00491F8A" w:rsidP="00FC0C0F">
            <w:pPr>
              <w:rPr>
                <w:rFonts w:ascii="Arial" w:hAnsi="Arial" w:cs="Arial"/>
                <w:b/>
                <w:bCs/>
                <w:sz w:val="18"/>
                <w:szCs w:val="18"/>
              </w:rPr>
            </w:pPr>
          </w:p>
        </w:tc>
        <w:tc>
          <w:tcPr>
            <w:tcW w:w="1418" w:type="dxa"/>
            <w:vAlign w:val="center"/>
          </w:tcPr>
          <w:p w14:paraId="5B0B0BF6" w14:textId="77777777" w:rsidR="00491F8A" w:rsidRPr="00CF13B6" w:rsidRDefault="00491F8A" w:rsidP="00FC0C0F">
            <w:pPr>
              <w:rPr>
                <w:rFonts w:ascii="Arial" w:hAnsi="Arial" w:cs="Arial"/>
                <w:b/>
                <w:bCs/>
                <w:sz w:val="18"/>
                <w:szCs w:val="18"/>
              </w:rPr>
            </w:pPr>
          </w:p>
        </w:tc>
        <w:tc>
          <w:tcPr>
            <w:tcW w:w="1417" w:type="dxa"/>
            <w:vAlign w:val="center"/>
          </w:tcPr>
          <w:p w14:paraId="51D6BADA" w14:textId="77777777" w:rsidR="00491F8A" w:rsidRPr="00CF13B6" w:rsidRDefault="00491F8A" w:rsidP="00FC0C0F">
            <w:pPr>
              <w:rPr>
                <w:rFonts w:ascii="Arial" w:hAnsi="Arial" w:cs="Arial"/>
                <w:b/>
                <w:bCs/>
                <w:sz w:val="18"/>
                <w:szCs w:val="18"/>
              </w:rPr>
            </w:pPr>
          </w:p>
        </w:tc>
      </w:tr>
      <w:tr w:rsidR="00491F8A" w14:paraId="52FF7395" w14:textId="77777777" w:rsidTr="00491F8A">
        <w:trPr>
          <w:trHeight w:val="283"/>
        </w:trPr>
        <w:tc>
          <w:tcPr>
            <w:tcW w:w="426" w:type="dxa"/>
          </w:tcPr>
          <w:p w14:paraId="7977EAD2"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18135BFD" w14:textId="675D183E" w:rsidR="00491F8A" w:rsidRPr="00CF13B6" w:rsidRDefault="00491F8A" w:rsidP="00491F8A">
            <w:pPr>
              <w:rPr>
                <w:rFonts w:ascii="Arial" w:hAnsi="Arial" w:cs="Arial"/>
                <w:sz w:val="18"/>
                <w:szCs w:val="18"/>
              </w:rPr>
            </w:pPr>
          </w:p>
        </w:tc>
        <w:tc>
          <w:tcPr>
            <w:tcW w:w="1418" w:type="dxa"/>
            <w:vAlign w:val="center"/>
          </w:tcPr>
          <w:p w14:paraId="39BCBB39" w14:textId="77777777" w:rsidR="00491F8A" w:rsidRPr="00CF13B6" w:rsidRDefault="00491F8A" w:rsidP="00FC0C0F">
            <w:pPr>
              <w:rPr>
                <w:rFonts w:ascii="Arial" w:hAnsi="Arial" w:cs="Arial"/>
                <w:b/>
                <w:bCs/>
                <w:sz w:val="18"/>
                <w:szCs w:val="18"/>
              </w:rPr>
            </w:pPr>
          </w:p>
        </w:tc>
        <w:tc>
          <w:tcPr>
            <w:tcW w:w="1417" w:type="dxa"/>
            <w:vAlign w:val="center"/>
          </w:tcPr>
          <w:p w14:paraId="18674A08" w14:textId="77777777" w:rsidR="00491F8A" w:rsidRPr="00CF13B6" w:rsidRDefault="00491F8A" w:rsidP="00FC0C0F">
            <w:pPr>
              <w:rPr>
                <w:rFonts w:ascii="Arial" w:hAnsi="Arial" w:cs="Arial"/>
                <w:b/>
                <w:bCs/>
                <w:sz w:val="18"/>
                <w:szCs w:val="18"/>
              </w:rPr>
            </w:pPr>
          </w:p>
        </w:tc>
        <w:tc>
          <w:tcPr>
            <w:tcW w:w="1418" w:type="dxa"/>
            <w:vAlign w:val="center"/>
          </w:tcPr>
          <w:p w14:paraId="4D8FE3F5" w14:textId="77777777" w:rsidR="00491F8A" w:rsidRPr="00CF13B6" w:rsidRDefault="00491F8A" w:rsidP="00FC0C0F">
            <w:pPr>
              <w:rPr>
                <w:rFonts w:ascii="Arial" w:hAnsi="Arial" w:cs="Arial"/>
                <w:b/>
                <w:bCs/>
                <w:sz w:val="18"/>
                <w:szCs w:val="18"/>
              </w:rPr>
            </w:pPr>
          </w:p>
        </w:tc>
        <w:tc>
          <w:tcPr>
            <w:tcW w:w="1417" w:type="dxa"/>
            <w:vAlign w:val="center"/>
          </w:tcPr>
          <w:p w14:paraId="2428F9AF" w14:textId="77777777" w:rsidR="00491F8A" w:rsidRPr="00CF13B6" w:rsidRDefault="00491F8A" w:rsidP="00FC0C0F">
            <w:pPr>
              <w:rPr>
                <w:rFonts w:ascii="Arial" w:hAnsi="Arial" w:cs="Arial"/>
                <w:b/>
                <w:bCs/>
                <w:sz w:val="18"/>
                <w:szCs w:val="18"/>
              </w:rPr>
            </w:pPr>
          </w:p>
        </w:tc>
      </w:tr>
      <w:tr w:rsidR="00491F8A" w14:paraId="3A1AFA79" w14:textId="77777777" w:rsidTr="00491F8A">
        <w:trPr>
          <w:trHeight w:val="283"/>
        </w:trPr>
        <w:tc>
          <w:tcPr>
            <w:tcW w:w="426" w:type="dxa"/>
          </w:tcPr>
          <w:p w14:paraId="101A0FDF"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1426CFA9" w14:textId="08787480" w:rsidR="00491F8A" w:rsidRPr="00CF13B6" w:rsidRDefault="00491F8A" w:rsidP="00491F8A">
            <w:pPr>
              <w:rPr>
                <w:rFonts w:ascii="Arial" w:hAnsi="Arial" w:cs="Arial"/>
                <w:sz w:val="18"/>
                <w:szCs w:val="18"/>
              </w:rPr>
            </w:pPr>
          </w:p>
        </w:tc>
        <w:tc>
          <w:tcPr>
            <w:tcW w:w="1418" w:type="dxa"/>
            <w:vAlign w:val="center"/>
          </w:tcPr>
          <w:p w14:paraId="2FF94B7B" w14:textId="77777777" w:rsidR="00491F8A" w:rsidRPr="00CF13B6" w:rsidRDefault="00491F8A" w:rsidP="00FC0C0F">
            <w:pPr>
              <w:rPr>
                <w:rFonts w:ascii="Arial" w:hAnsi="Arial" w:cs="Arial"/>
                <w:b/>
                <w:bCs/>
                <w:sz w:val="18"/>
                <w:szCs w:val="18"/>
              </w:rPr>
            </w:pPr>
          </w:p>
        </w:tc>
        <w:tc>
          <w:tcPr>
            <w:tcW w:w="1417" w:type="dxa"/>
            <w:vAlign w:val="center"/>
          </w:tcPr>
          <w:p w14:paraId="09D1734C" w14:textId="77777777" w:rsidR="00491F8A" w:rsidRPr="00CF13B6" w:rsidRDefault="00491F8A" w:rsidP="00FC0C0F">
            <w:pPr>
              <w:rPr>
                <w:rFonts w:ascii="Arial" w:hAnsi="Arial" w:cs="Arial"/>
                <w:b/>
                <w:bCs/>
                <w:sz w:val="18"/>
                <w:szCs w:val="18"/>
              </w:rPr>
            </w:pPr>
          </w:p>
        </w:tc>
        <w:tc>
          <w:tcPr>
            <w:tcW w:w="1418" w:type="dxa"/>
            <w:vAlign w:val="center"/>
          </w:tcPr>
          <w:p w14:paraId="4340D445" w14:textId="77777777" w:rsidR="00491F8A" w:rsidRPr="00CF13B6" w:rsidRDefault="00491F8A" w:rsidP="00FC0C0F">
            <w:pPr>
              <w:rPr>
                <w:rFonts w:ascii="Arial" w:hAnsi="Arial" w:cs="Arial"/>
                <w:b/>
                <w:bCs/>
                <w:sz w:val="18"/>
                <w:szCs w:val="18"/>
              </w:rPr>
            </w:pPr>
          </w:p>
        </w:tc>
        <w:tc>
          <w:tcPr>
            <w:tcW w:w="1417" w:type="dxa"/>
            <w:vAlign w:val="center"/>
          </w:tcPr>
          <w:p w14:paraId="291C349C" w14:textId="77777777" w:rsidR="00491F8A" w:rsidRPr="00CF13B6" w:rsidRDefault="00491F8A" w:rsidP="00FC0C0F">
            <w:pPr>
              <w:rPr>
                <w:rFonts w:ascii="Arial" w:hAnsi="Arial" w:cs="Arial"/>
                <w:b/>
                <w:bCs/>
                <w:sz w:val="18"/>
                <w:szCs w:val="18"/>
              </w:rPr>
            </w:pPr>
          </w:p>
        </w:tc>
      </w:tr>
      <w:tr w:rsidR="00491F8A" w14:paraId="2389BBAE" w14:textId="77777777" w:rsidTr="00491F8A">
        <w:trPr>
          <w:trHeight w:val="283"/>
        </w:trPr>
        <w:tc>
          <w:tcPr>
            <w:tcW w:w="426" w:type="dxa"/>
          </w:tcPr>
          <w:p w14:paraId="648169BB"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5D5568BE" w14:textId="52DF886C" w:rsidR="00491F8A" w:rsidRPr="00CF13B6" w:rsidRDefault="00491F8A" w:rsidP="00491F8A">
            <w:pPr>
              <w:rPr>
                <w:rFonts w:ascii="Arial" w:hAnsi="Arial" w:cs="Arial"/>
                <w:sz w:val="18"/>
                <w:szCs w:val="18"/>
              </w:rPr>
            </w:pPr>
          </w:p>
        </w:tc>
        <w:tc>
          <w:tcPr>
            <w:tcW w:w="1418" w:type="dxa"/>
            <w:vAlign w:val="center"/>
          </w:tcPr>
          <w:p w14:paraId="30A03324" w14:textId="77777777" w:rsidR="00491F8A" w:rsidRPr="00CF13B6" w:rsidRDefault="00491F8A" w:rsidP="00FC0C0F">
            <w:pPr>
              <w:rPr>
                <w:rFonts w:ascii="Arial" w:hAnsi="Arial" w:cs="Arial"/>
                <w:b/>
                <w:bCs/>
                <w:sz w:val="18"/>
                <w:szCs w:val="18"/>
              </w:rPr>
            </w:pPr>
          </w:p>
        </w:tc>
        <w:tc>
          <w:tcPr>
            <w:tcW w:w="1417" w:type="dxa"/>
            <w:vAlign w:val="center"/>
          </w:tcPr>
          <w:p w14:paraId="0CD6B80F" w14:textId="77777777" w:rsidR="00491F8A" w:rsidRPr="00CF13B6" w:rsidRDefault="00491F8A" w:rsidP="00FC0C0F">
            <w:pPr>
              <w:rPr>
                <w:rFonts w:ascii="Arial" w:hAnsi="Arial" w:cs="Arial"/>
                <w:b/>
                <w:bCs/>
                <w:sz w:val="18"/>
                <w:szCs w:val="18"/>
              </w:rPr>
            </w:pPr>
          </w:p>
        </w:tc>
        <w:tc>
          <w:tcPr>
            <w:tcW w:w="1418" w:type="dxa"/>
            <w:vAlign w:val="center"/>
          </w:tcPr>
          <w:p w14:paraId="245FD1F8" w14:textId="77777777" w:rsidR="00491F8A" w:rsidRPr="00CF13B6" w:rsidRDefault="00491F8A" w:rsidP="00FC0C0F">
            <w:pPr>
              <w:rPr>
                <w:rFonts w:ascii="Arial" w:hAnsi="Arial" w:cs="Arial"/>
                <w:b/>
                <w:bCs/>
                <w:sz w:val="18"/>
                <w:szCs w:val="18"/>
              </w:rPr>
            </w:pPr>
          </w:p>
        </w:tc>
        <w:tc>
          <w:tcPr>
            <w:tcW w:w="1417" w:type="dxa"/>
            <w:vAlign w:val="center"/>
          </w:tcPr>
          <w:p w14:paraId="0B06EB9E" w14:textId="77777777" w:rsidR="00491F8A" w:rsidRPr="00CF13B6" w:rsidRDefault="00491F8A" w:rsidP="00FC0C0F">
            <w:pPr>
              <w:rPr>
                <w:rFonts w:ascii="Arial" w:hAnsi="Arial" w:cs="Arial"/>
                <w:b/>
                <w:bCs/>
                <w:sz w:val="18"/>
                <w:szCs w:val="18"/>
              </w:rPr>
            </w:pPr>
          </w:p>
        </w:tc>
      </w:tr>
      <w:tr w:rsidR="00491F8A" w14:paraId="31484AE8" w14:textId="77777777" w:rsidTr="00491F8A">
        <w:trPr>
          <w:trHeight w:val="283"/>
        </w:trPr>
        <w:tc>
          <w:tcPr>
            <w:tcW w:w="426" w:type="dxa"/>
          </w:tcPr>
          <w:p w14:paraId="5529D281"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564F0CAC" w14:textId="53C2043F" w:rsidR="00491F8A" w:rsidRPr="00CF13B6" w:rsidRDefault="00491F8A" w:rsidP="00491F8A">
            <w:pPr>
              <w:rPr>
                <w:rFonts w:ascii="Arial" w:hAnsi="Arial" w:cs="Arial"/>
                <w:sz w:val="18"/>
                <w:szCs w:val="18"/>
              </w:rPr>
            </w:pPr>
          </w:p>
        </w:tc>
        <w:tc>
          <w:tcPr>
            <w:tcW w:w="1418" w:type="dxa"/>
            <w:vAlign w:val="center"/>
          </w:tcPr>
          <w:p w14:paraId="31A60E75" w14:textId="77777777" w:rsidR="00491F8A" w:rsidRPr="00CF13B6" w:rsidRDefault="00491F8A" w:rsidP="00FC0C0F">
            <w:pPr>
              <w:rPr>
                <w:rFonts w:ascii="Arial" w:hAnsi="Arial" w:cs="Arial"/>
                <w:b/>
                <w:bCs/>
                <w:sz w:val="18"/>
                <w:szCs w:val="18"/>
              </w:rPr>
            </w:pPr>
          </w:p>
        </w:tc>
        <w:tc>
          <w:tcPr>
            <w:tcW w:w="1417" w:type="dxa"/>
            <w:vAlign w:val="center"/>
          </w:tcPr>
          <w:p w14:paraId="4A856E87" w14:textId="77777777" w:rsidR="00491F8A" w:rsidRPr="00CF13B6" w:rsidRDefault="00491F8A" w:rsidP="00FC0C0F">
            <w:pPr>
              <w:rPr>
                <w:rFonts w:ascii="Arial" w:hAnsi="Arial" w:cs="Arial"/>
                <w:b/>
                <w:bCs/>
                <w:sz w:val="18"/>
                <w:szCs w:val="18"/>
              </w:rPr>
            </w:pPr>
          </w:p>
        </w:tc>
        <w:tc>
          <w:tcPr>
            <w:tcW w:w="1418" w:type="dxa"/>
            <w:vAlign w:val="center"/>
          </w:tcPr>
          <w:p w14:paraId="7BEE0A94" w14:textId="77777777" w:rsidR="00491F8A" w:rsidRPr="00CF13B6" w:rsidRDefault="00491F8A" w:rsidP="00FC0C0F">
            <w:pPr>
              <w:rPr>
                <w:rFonts w:ascii="Arial" w:hAnsi="Arial" w:cs="Arial"/>
                <w:b/>
                <w:bCs/>
                <w:sz w:val="18"/>
                <w:szCs w:val="18"/>
              </w:rPr>
            </w:pPr>
          </w:p>
        </w:tc>
        <w:tc>
          <w:tcPr>
            <w:tcW w:w="1417" w:type="dxa"/>
            <w:vAlign w:val="center"/>
          </w:tcPr>
          <w:p w14:paraId="7618D24A" w14:textId="77777777" w:rsidR="00491F8A" w:rsidRPr="00CF13B6" w:rsidRDefault="00491F8A" w:rsidP="00FC0C0F">
            <w:pPr>
              <w:rPr>
                <w:rFonts w:ascii="Arial" w:hAnsi="Arial" w:cs="Arial"/>
                <w:b/>
                <w:bCs/>
                <w:sz w:val="18"/>
                <w:szCs w:val="18"/>
              </w:rPr>
            </w:pPr>
          </w:p>
        </w:tc>
      </w:tr>
      <w:tr w:rsidR="00491F8A" w14:paraId="046370A1" w14:textId="77777777" w:rsidTr="00491F8A">
        <w:trPr>
          <w:trHeight w:val="283"/>
        </w:trPr>
        <w:tc>
          <w:tcPr>
            <w:tcW w:w="426" w:type="dxa"/>
          </w:tcPr>
          <w:p w14:paraId="2CCDD20D"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3B9C7895" w14:textId="407D951A" w:rsidR="00491F8A" w:rsidRPr="00CF13B6" w:rsidRDefault="00491F8A" w:rsidP="00491F8A">
            <w:pPr>
              <w:rPr>
                <w:rFonts w:ascii="Arial" w:hAnsi="Arial" w:cs="Arial"/>
                <w:sz w:val="18"/>
                <w:szCs w:val="18"/>
              </w:rPr>
            </w:pPr>
          </w:p>
        </w:tc>
        <w:tc>
          <w:tcPr>
            <w:tcW w:w="1418" w:type="dxa"/>
            <w:vAlign w:val="center"/>
          </w:tcPr>
          <w:p w14:paraId="7CCABD1F" w14:textId="77777777" w:rsidR="00491F8A" w:rsidRPr="00CF13B6" w:rsidRDefault="00491F8A" w:rsidP="00FC0C0F">
            <w:pPr>
              <w:rPr>
                <w:rFonts w:ascii="Arial" w:hAnsi="Arial" w:cs="Arial"/>
                <w:b/>
                <w:bCs/>
                <w:sz w:val="18"/>
                <w:szCs w:val="18"/>
              </w:rPr>
            </w:pPr>
          </w:p>
        </w:tc>
        <w:tc>
          <w:tcPr>
            <w:tcW w:w="1417" w:type="dxa"/>
            <w:vAlign w:val="center"/>
          </w:tcPr>
          <w:p w14:paraId="08C65C08" w14:textId="77777777" w:rsidR="00491F8A" w:rsidRPr="00CF13B6" w:rsidRDefault="00491F8A" w:rsidP="00FC0C0F">
            <w:pPr>
              <w:rPr>
                <w:rFonts w:ascii="Arial" w:hAnsi="Arial" w:cs="Arial"/>
                <w:b/>
                <w:bCs/>
                <w:sz w:val="18"/>
                <w:szCs w:val="18"/>
              </w:rPr>
            </w:pPr>
          </w:p>
        </w:tc>
        <w:tc>
          <w:tcPr>
            <w:tcW w:w="1418" w:type="dxa"/>
            <w:vAlign w:val="center"/>
          </w:tcPr>
          <w:p w14:paraId="3CC5457F" w14:textId="77777777" w:rsidR="00491F8A" w:rsidRPr="00CF13B6" w:rsidRDefault="00491F8A" w:rsidP="00FC0C0F">
            <w:pPr>
              <w:rPr>
                <w:rFonts w:ascii="Arial" w:hAnsi="Arial" w:cs="Arial"/>
                <w:b/>
                <w:bCs/>
                <w:sz w:val="18"/>
                <w:szCs w:val="18"/>
              </w:rPr>
            </w:pPr>
          </w:p>
        </w:tc>
        <w:tc>
          <w:tcPr>
            <w:tcW w:w="1417" w:type="dxa"/>
            <w:vAlign w:val="center"/>
          </w:tcPr>
          <w:p w14:paraId="7707E184" w14:textId="77777777" w:rsidR="00491F8A" w:rsidRPr="00CF13B6" w:rsidRDefault="00491F8A" w:rsidP="00FC0C0F">
            <w:pPr>
              <w:rPr>
                <w:rFonts w:ascii="Arial" w:hAnsi="Arial" w:cs="Arial"/>
                <w:b/>
                <w:bCs/>
                <w:sz w:val="18"/>
                <w:szCs w:val="18"/>
              </w:rPr>
            </w:pPr>
          </w:p>
        </w:tc>
      </w:tr>
      <w:tr w:rsidR="00491F8A" w14:paraId="144A5A36" w14:textId="77777777" w:rsidTr="00491F8A">
        <w:trPr>
          <w:trHeight w:val="283"/>
        </w:trPr>
        <w:tc>
          <w:tcPr>
            <w:tcW w:w="426" w:type="dxa"/>
          </w:tcPr>
          <w:p w14:paraId="6D43F3F6"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0FB421BE" w14:textId="6EFFFAC3" w:rsidR="00491F8A" w:rsidRPr="00CF13B6" w:rsidRDefault="00491F8A" w:rsidP="00491F8A">
            <w:pPr>
              <w:rPr>
                <w:rFonts w:ascii="Arial" w:hAnsi="Arial" w:cs="Arial"/>
                <w:sz w:val="18"/>
                <w:szCs w:val="18"/>
              </w:rPr>
            </w:pPr>
          </w:p>
        </w:tc>
        <w:tc>
          <w:tcPr>
            <w:tcW w:w="1418" w:type="dxa"/>
            <w:vAlign w:val="center"/>
          </w:tcPr>
          <w:p w14:paraId="0C7F1CEA" w14:textId="77777777" w:rsidR="00491F8A" w:rsidRPr="00CF13B6" w:rsidRDefault="00491F8A" w:rsidP="00FC0C0F">
            <w:pPr>
              <w:rPr>
                <w:rFonts w:ascii="Arial" w:hAnsi="Arial" w:cs="Arial"/>
                <w:b/>
                <w:bCs/>
                <w:sz w:val="18"/>
                <w:szCs w:val="18"/>
              </w:rPr>
            </w:pPr>
          </w:p>
        </w:tc>
        <w:tc>
          <w:tcPr>
            <w:tcW w:w="1417" w:type="dxa"/>
            <w:vAlign w:val="center"/>
          </w:tcPr>
          <w:p w14:paraId="0384FAE7" w14:textId="77777777" w:rsidR="00491F8A" w:rsidRPr="00CF13B6" w:rsidRDefault="00491F8A" w:rsidP="00FC0C0F">
            <w:pPr>
              <w:rPr>
                <w:rFonts w:ascii="Arial" w:hAnsi="Arial" w:cs="Arial"/>
                <w:b/>
                <w:bCs/>
                <w:sz w:val="18"/>
                <w:szCs w:val="18"/>
              </w:rPr>
            </w:pPr>
          </w:p>
        </w:tc>
        <w:tc>
          <w:tcPr>
            <w:tcW w:w="1418" w:type="dxa"/>
            <w:vAlign w:val="center"/>
          </w:tcPr>
          <w:p w14:paraId="1F9A24BF" w14:textId="77777777" w:rsidR="00491F8A" w:rsidRPr="00CF13B6" w:rsidRDefault="00491F8A" w:rsidP="00FC0C0F">
            <w:pPr>
              <w:rPr>
                <w:rFonts w:ascii="Arial" w:hAnsi="Arial" w:cs="Arial"/>
                <w:b/>
                <w:bCs/>
                <w:sz w:val="18"/>
                <w:szCs w:val="18"/>
              </w:rPr>
            </w:pPr>
          </w:p>
        </w:tc>
        <w:tc>
          <w:tcPr>
            <w:tcW w:w="1417" w:type="dxa"/>
            <w:vAlign w:val="center"/>
          </w:tcPr>
          <w:p w14:paraId="77806908" w14:textId="77777777" w:rsidR="00491F8A" w:rsidRPr="00CF13B6" w:rsidRDefault="00491F8A" w:rsidP="00FC0C0F">
            <w:pPr>
              <w:rPr>
                <w:rFonts w:ascii="Arial" w:hAnsi="Arial" w:cs="Arial"/>
                <w:b/>
                <w:bCs/>
                <w:sz w:val="18"/>
                <w:szCs w:val="18"/>
              </w:rPr>
            </w:pPr>
          </w:p>
        </w:tc>
      </w:tr>
      <w:tr w:rsidR="00491F8A" w14:paraId="5338CE36" w14:textId="77777777" w:rsidTr="00491F8A">
        <w:trPr>
          <w:trHeight w:val="283"/>
        </w:trPr>
        <w:tc>
          <w:tcPr>
            <w:tcW w:w="426" w:type="dxa"/>
          </w:tcPr>
          <w:p w14:paraId="23E8D122"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522A141A" w14:textId="62F31E93" w:rsidR="00491F8A" w:rsidRPr="00CF13B6" w:rsidRDefault="00491F8A" w:rsidP="00491F8A">
            <w:pPr>
              <w:rPr>
                <w:rFonts w:ascii="Arial" w:hAnsi="Arial" w:cs="Arial"/>
                <w:sz w:val="18"/>
                <w:szCs w:val="18"/>
              </w:rPr>
            </w:pPr>
          </w:p>
        </w:tc>
        <w:tc>
          <w:tcPr>
            <w:tcW w:w="1418" w:type="dxa"/>
            <w:vAlign w:val="center"/>
          </w:tcPr>
          <w:p w14:paraId="335205E8" w14:textId="77777777" w:rsidR="00491F8A" w:rsidRPr="00CF13B6" w:rsidRDefault="00491F8A" w:rsidP="00FC0C0F">
            <w:pPr>
              <w:rPr>
                <w:rFonts w:ascii="Arial" w:hAnsi="Arial" w:cs="Arial"/>
                <w:b/>
                <w:bCs/>
                <w:sz w:val="18"/>
                <w:szCs w:val="18"/>
              </w:rPr>
            </w:pPr>
          </w:p>
        </w:tc>
        <w:tc>
          <w:tcPr>
            <w:tcW w:w="1417" w:type="dxa"/>
            <w:vAlign w:val="center"/>
          </w:tcPr>
          <w:p w14:paraId="6CB974AA" w14:textId="77777777" w:rsidR="00491F8A" w:rsidRPr="00CF13B6" w:rsidRDefault="00491F8A" w:rsidP="00FC0C0F">
            <w:pPr>
              <w:rPr>
                <w:rFonts w:ascii="Arial" w:hAnsi="Arial" w:cs="Arial"/>
                <w:b/>
                <w:bCs/>
                <w:sz w:val="18"/>
                <w:szCs w:val="18"/>
              </w:rPr>
            </w:pPr>
          </w:p>
        </w:tc>
        <w:tc>
          <w:tcPr>
            <w:tcW w:w="1418" w:type="dxa"/>
            <w:vAlign w:val="center"/>
          </w:tcPr>
          <w:p w14:paraId="21BD805E" w14:textId="77777777" w:rsidR="00491F8A" w:rsidRPr="00CF13B6" w:rsidRDefault="00491F8A" w:rsidP="00FC0C0F">
            <w:pPr>
              <w:rPr>
                <w:rFonts w:ascii="Arial" w:hAnsi="Arial" w:cs="Arial"/>
                <w:b/>
                <w:bCs/>
                <w:sz w:val="18"/>
                <w:szCs w:val="18"/>
              </w:rPr>
            </w:pPr>
          </w:p>
        </w:tc>
        <w:tc>
          <w:tcPr>
            <w:tcW w:w="1417" w:type="dxa"/>
            <w:vAlign w:val="center"/>
          </w:tcPr>
          <w:p w14:paraId="7DF24B1F" w14:textId="77777777" w:rsidR="00491F8A" w:rsidRPr="00CF13B6" w:rsidRDefault="00491F8A" w:rsidP="00FC0C0F">
            <w:pPr>
              <w:rPr>
                <w:rFonts w:ascii="Arial" w:hAnsi="Arial" w:cs="Arial"/>
                <w:b/>
                <w:bCs/>
                <w:sz w:val="18"/>
                <w:szCs w:val="18"/>
              </w:rPr>
            </w:pPr>
          </w:p>
        </w:tc>
      </w:tr>
      <w:tr w:rsidR="00491F8A" w14:paraId="077B3835" w14:textId="77777777" w:rsidTr="00491F8A">
        <w:trPr>
          <w:trHeight w:val="283"/>
        </w:trPr>
        <w:tc>
          <w:tcPr>
            <w:tcW w:w="426" w:type="dxa"/>
          </w:tcPr>
          <w:p w14:paraId="1C425C20"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518E9FCE" w14:textId="35ABD620" w:rsidR="00491F8A" w:rsidRPr="00CF13B6" w:rsidRDefault="00491F8A" w:rsidP="00491F8A">
            <w:pPr>
              <w:rPr>
                <w:rFonts w:ascii="Arial" w:hAnsi="Arial" w:cs="Arial"/>
                <w:sz w:val="18"/>
                <w:szCs w:val="18"/>
              </w:rPr>
            </w:pPr>
          </w:p>
        </w:tc>
        <w:tc>
          <w:tcPr>
            <w:tcW w:w="1418" w:type="dxa"/>
            <w:vAlign w:val="center"/>
          </w:tcPr>
          <w:p w14:paraId="67958650" w14:textId="77777777" w:rsidR="00491F8A" w:rsidRPr="00CF13B6" w:rsidRDefault="00491F8A" w:rsidP="00FC0C0F">
            <w:pPr>
              <w:rPr>
                <w:rFonts w:ascii="Arial" w:hAnsi="Arial" w:cs="Arial"/>
                <w:b/>
                <w:bCs/>
                <w:sz w:val="18"/>
                <w:szCs w:val="18"/>
              </w:rPr>
            </w:pPr>
          </w:p>
        </w:tc>
        <w:tc>
          <w:tcPr>
            <w:tcW w:w="1417" w:type="dxa"/>
            <w:vAlign w:val="center"/>
          </w:tcPr>
          <w:p w14:paraId="6E4E9B27" w14:textId="77777777" w:rsidR="00491F8A" w:rsidRPr="00CF13B6" w:rsidRDefault="00491F8A" w:rsidP="00FC0C0F">
            <w:pPr>
              <w:rPr>
                <w:rFonts w:ascii="Arial" w:hAnsi="Arial" w:cs="Arial"/>
                <w:b/>
                <w:bCs/>
                <w:sz w:val="18"/>
                <w:szCs w:val="18"/>
              </w:rPr>
            </w:pPr>
          </w:p>
        </w:tc>
        <w:tc>
          <w:tcPr>
            <w:tcW w:w="1418" w:type="dxa"/>
            <w:vAlign w:val="center"/>
          </w:tcPr>
          <w:p w14:paraId="58A31D2E" w14:textId="77777777" w:rsidR="00491F8A" w:rsidRPr="00CF13B6" w:rsidRDefault="00491F8A" w:rsidP="00FC0C0F">
            <w:pPr>
              <w:rPr>
                <w:rFonts w:ascii="Arial" w:hAnsi="Arial" w:cs="Arial"/>
                <w:b/>
                <w:bCs/>
                <w:sz w:val="18"/>
                <w:szCs w:val="18"/>
              </w:rPr>
            </w:pPr>
          </w:p>
        </w:tc>
        <w:tc>
          <w:tcPr>
            <w:tcW w:w="1417" w:type="dxa"/>
            <w:vAlign w:val="center"/>
          </w:tcPr>
          <w:p w14:paraId="04A34ADA" w14:textId="77777777" w:rsidR="00491F8A" w:rsidRPr="00CF13B6" w:rsidRDefault="00491F8A" w:rsidP="00FC0C0F">
            <w:pPr>
              <w:rPr>
                <w:rFonts w:ascii="Arial" w:hAnsi="Arial" w:cs="Arial"/>
                <w:b/>
                <w:bCs/>
                <w:sz w:val="18"/>
                <w:szCs w:val="18"/>
              </w:rPr>
            </w:pPr>
          </w:p>
        </w:tc>
      </w:tr>
      <w:tr w:rsidR="00491F8A" w14:paraId="56DF25A2" w14:textId="77777777" w:rsidTr="00491F8A">
        <w:trPr>
          <w:trHeight w:val="283"/>
        </w:trPr>
        <w:tc>
          <w:tcPr>
            <w:tcW w:w="426" w:type="dxa"/>
          </w:tcPr>
          <w:p w14:paraId="5B37F705"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609B47A9" w14:textId="38D4EA94" w:rsidR="00491F8A" w:rsidRPr="00CF13B6" w:rsidRDefault="00491F8A" w:rsidP="00491F8A">
            <w:pPr>
              <w:rPr>
                <w:rFonts w:ascii="Arial" w:hAnsi="Arial" w:cs="Arial"/>
                <w:sz w:val="18"/>
                <w:szCs w:val="18"/>
              </w:rPr>
            </w:pPr>
          </w:p>
        </w:tc>
        <w:tc>
          <w:tcPr>
            <w:tcW w:w="1418" w:type="dxa"/>
            <w:vAlign w:val="center"/>
          </w:tcPr>
          <w:p w14:paraId="40191B27" w14:textId="77777777" w:rsidR="00491F8A" w:rsidRPr="00CF13B6" w:rsidRDefault="00491F8A" w:rsidP="00FC0C0F">
            <w:pPr>
              <w:rPr>
                <w:rFonts w:ascii="Arial" w:hAnsi="Arial" w:cs="Arial"/>
                <w:b/>
                <w:bCs/>
                <w:sz w:val="18"/>
                <w:szCs w:val="18"/>
              </w:rPr>
            </w:pPr>
          </w:p>
        </w:tc>
        <w:tc>
          <w:tcPr>
            <w:tcW w:w="1417" w:type="dxa"/>
            <w:vAlign w:val="center"/>
          </w:tcPr>
          <w:p w14:paraId="1E336B35" w14:textId="77777777" w:rsidR="00491F8A" w:rsidRPr="00CF13B6" w:rsidRDefault="00491F8A" w:rsidP="00FC0C0F">
            <w:pPr>
              <w:rPr>
                <w:rFonts w:ascii="Arial" w:hAnsi="Arial" w:cs="Arial"/>
                <w:b/>
                <w:bCs/>
                <w:sz w:val="18"/>
                <w:szCs w:val="18"/>
              </w:rPr>
            </w:pPr>
          </w:p>
        </w:tc>
        <w:tc>
          <w:tcPr>
            <w:tcW w:w="1418" w:type="dxa"/>
            <w:vAlign w:val="center"/>
          </w:tcPr>
          <w:p w14:paraId="35A48108" w14:textId="77777777" w:rsidR="00491F8A" w:rsidRPr="00CF13B6" w:rsidRDefault="00491F8A" w:rsidP="00FC0C0F">
            <w:pPr>
              <w:rPr>
                <w:rFonts w:ascii="Arial" w:hAnsi="Arial" w:cs="Arial"/>
                <w:b/>
                <w:bCs/>
                <w:sz w:val="18"/>
                <w:szCs w:val="18"/>
              </w:rPr>
            </w:pPr>
          </w:p>
        </w:tc>
        <w:tc>
          <w:tcPr>
            <w:tcW w:w="1417" w:type="dxa"/>
            <w:vAlign w:val="center"/>
          </w:tcPr>
          <w:p w14:paraId="02F6F344" w14:textId="77777777" w:rsidR="00491F8A" w:rsidRPr="00CF13B6" w:rsidRDefault="00491F8A" w:rsidP="00FC0C0F">
            <w:pPr>
              <w:rPr>
                <w:rFonts w:ascii="Arial" w:hAnsi="Arial" w:cs="Arial"/>
                <w:b/>
                <w:bCs/>
                <w:sz w:val="18"/>
                <w:szCs w:val="18"/>
              </w:rPr>
            </w:pPr>
          </w:p>
        </w:tc>
      </w:tr>
      <w:tr w:rsidR="00491F8A" w14:paraId="6B0BFC8B" w14:textId="77777777" w:rsidTr="00491F8A">
        <w:trPr>
          <w:trHeight w:val="283"/>
        </w:trPr>
        <w:tc>
          <w:tcPr>
            <w:tcW w:w="426" w:type="dxa"/>
          </w:tcPr>
          <w:p w14:paraId="3159F1B1"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707C5AA9" w14:textId="0D0C710F" w:rsidR="00491F8A" w:rsidRPr="00CF13B6" w:rsidRDefault="00491F8A" w:rsidP="00491F8A">
            <w:pPr>
              <w:rPr>
                <w:rFonts w:ascii="Arial" w:hAnsi="Arial" w:cs="Arial"/>
                <w:sz w:val="18"/>
                <w:szCs w:val="18"/>
              </w:rPr>
            </w:pPr>
          </w:p>
        </w:tc>
        <w:tc>
          <w:tcPr>
            <w:tcW w:w="1418" w:type="dxa"/>
            <w:vAlign w:val="center"/>
          </w:tcPr>
          <w:p w14:paraId="6DAF0A04" w14:textId="77777777" w:rsidR="00491F8A" w:rsidRPr="00CF13B6" w:rsidRDefault="00491F8A" w:rsidP="00FC0C0F">
            <w:pPr>
              <w:rPr>
                <w:rFonts w:ascii="Arial" w:hAnsi="Arial" w:cs="Arial"/>
                <w:b/>
                <w:bCs/>
                <w:sz w:val="18"/>
                <w:szCs w:val="18"/>
              </w:rPr>
            </w:pPr>
          </w:p>
        </w:tc>
        <w:tc>
          <w:tcPr>
            <w:tcW w:w="1417" w:type="dxa"/>
            <w:vAlign w:val="center"/>
          </w:tcPr>
          <w:p w14:paraId="6F2028C5" w14:textId="77777777" w:rsidR="00491F8A" w:rsidRPr="00CF13B6" w:rsidRDefault="00491F8A" w:rsidP="00FC0C0F">
            <w:pPr>
              <w:rPr>
                <w:rFonts w:ascii="Arial" w:hAnsi="Arial" w:cs="Arial"/>
                <w:b/>
                <w:bCs/>
                <w:sz w:val="18"/>
                <w:szCs w:val="18"/>
              </w:rPr>
            </w:pPr>
          </w:p>
        </w:tc>
        <w:tc>
          <w:tcPr>
            <w:tcW w:w="1418" w:type="dxa"/>
            <w:vAlign w:val="center"/>
          </w:tcPr>
          <w:p w14:paraId="3FC90E5E" w14:textId="77777777" w:rsidR="00491F8A" w:rsidRPr="00CF13B6" w:rsidRDefault="00491F8A" w:rsidP="00FC0C0F">
            <w:pPr>
              <w:rPr>
                <w:rFonts w:ascii="Arial" w:hAnsi="Arial" w:cs="Arial"/>
                <w:b/>
                <w:bCs/>
                <w:sz w:val="18"/>
                <w:szCs w:val="18"/>
              </w:rPr>
            </w:pPr>
          </w:p>
        </w:tc>
        <w:tc>
          <w:tcPr>
            <w:tcW w:w="1417" w:type="dxa"/>
            <w:vAlign w:val="center"/>
          </w:tcPr>
          <w:p w14:paraId="1F390F48" w14:textId="77777777" w:rsidR="00491F8A" w:rsidRPr="00CF13B6" w:rsidRDefault="00491F8A" w:rsidP="00FC0C0F">
            <w:pPr>
              <w:rPr>
                <w:rFonts w:ascii="Arial" w:hAnsi="Arial" w:cs="Arial"/>
                <w:b/>
                <w:bCs/>
                <w:sz w:val="18"/>
                <w:szCs w:val="18"/>
              </w:rPr>
            </w:pPr>
          </w:p>
        </w:tc>
      </w:tr>
      <w:tr w:rsidR="00491F8A" w14:paraId="49367E64" w14:textId="77777777" w:rsidTr="00491F8A">
        <w:trPr>
          <w:trHeight w:val="283"/>
        </w:trPr>
        <w:tc>
          <w:tcPr>
            <w:tcW w:w="426" w:type="dxa"/>
          </w:tcPr>
          <w:p w14:paraId="4200DFBB"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682F5824" w14:textId="6299D157" w:rsidR="00491F8A" w:rsidRPr="00CF13B6" w:rsidRDefault="00491F8A" w:rsidP="00491F8A">
            <w:pPr>
              <w:rPr>
                <w:rFonts w:ascii="Arial" w:hAnsi="Arial" w:cs="Arial"/>
                <w:sz w:val="18"/>
                <w:szCs w:val="18"/>
              </w:rPr>
            </w:pPr>
          </w:p>
        </w:tc>
        <w:tc>
          <w:tcPr>
            <w:tcW w:w="1418" w:type="dxa"/>
            <w:vAlign w:val="center"/>
          </w:tcPr>
          <w:p w14:paraId="7B55521D" w14:textId="77777777" w:rsidR="00491F8A" w:rsidRPr="00CF13B6" w:rsidRDefault="00491F8A" w:rsidP="00FC0C0F">
            <w:pPr>
              <w:rPr>
                <w:rFonts w:ascii="Arial" w:hAnsi="Arial" w:cs="Arial"/>
                <w:b/>
                <w:bCs/>
                <w:sz w:val="18"/>
                <w:szCs w:val="18"/>
              </w:rPr>
            </w:pPr>
          </w:p>
        </w:tc>
        <w:tc>
          <w:tcPr>
            <w:tcW w:w="1417" w:type="dxa"/>
            <w:vAlign w:val="center"/>
          </w:tcPr>
          <w:p w14:paraId="133C181A" w14:textId="77777777" w:rsidR="00491F8A" w:rsidRPr="00CF13B6" w:rsidRDefault="00491F8A" w:rsidP="00FC0C0F">
            <w:pPr>
              <w:rPr>
                <w:rFonts w:ascii="Arial" w:hAnsi="Arial" w:cs="Arial"/>
                <w:b/>
                <w:bCs/>
                <w:sz w:val="18"/>
                <w:szCs w:val="18"/>
              </w:rPr>
            </w:pPr>
          </w:p>
        </w:tc>
        <w:tc>
          <w:tcPr>
            <w:tcW w:w="1418" w:type="dxa"/>
            <w:vAlign w:val="center"/>
          </w:tcPr>
          <w:p w14:paraId="037550C6" w14:textId="77777777" w:rsidR="00491F8A" w:rsidRPr="00CF13B6" w:rsidRDefault="00491F8A" w:rsidP="00FC0C0F">
            <w:pPr>
              <w:rPr>
                <w:rFonts w:ascii="Arial" w:hAnsi="Arial" w:cs="Arial"/>
                <w:b/>
                <w:bCs/>
                <w:sz w:val="18"/>
                <w:szCs w:val="18"/>
              </w:rPr>
            </w:pPr>
          </w:p>
        </w:tc>
        <w:tc>
          <w:tcPr>
            <w:tcW w:w="1417" w:type="dxa"/>
            <w:vAlign w:val="center"/>
          </w:tcPr>
          <w:p w14:paraId="46A87FAA" w14:textId="77777777" w:rsidR="00491F8A" w:rsidRPr="00CF13B6" w:rsidRDefault="00491F8A" w:rsidP="00FC0C0F">
            <w:pPr>
              <w:rPr>
                <w:rFonts w:ascii="Arial" w:hAnsi="Arial" w:cs="Arial"/>
                <w:b/>
                <w:bCs/>
                <w:sz w:val="18"/>
                <w:szCs w:val="18"/>
              </w:rPr>
            </w:pPr>
          </w:p>
        </w:tc>
      </w:tr>
      <w:tr w:rsidR="00491F8A" w14:paraId="63765F77" w14:textId="77777777" w:rsidTr="00491F8A">
        <w:trPr>
          <w:trHeight w:val="283"/>
        </w:trPr>
        <w:tc>
          <w:tcPr>
            <w:tcW w:w="426" w:type="dxa"/>
          </w:tcPr>
          <w:p w14:paraId="6186C213"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1C6BFD67" w14:textId="3693DCB4" w:rsidR="00491F8A" w:rsidRPr="00CF13B6" w:rsidRDefault="00491F8A" w:rsidP="00491F8A">
            <w:pPr>
              <w:rPr>
                <w:rFonts w:ascii="Arial" w:hAnsi="Arial" w:cs="Arial"/>
                <w:sz w:val="18"/>
                <w:szCs w:val="18"/>
              </w:rPr>
            </w:pPr>
          </w:p>
        </w:tc>
        <w:tc>
          <w:tcPr>
            <w:tcW w:w="1418" w:type="dxa"/>
            <w:vAlign w:val="center"/>
          </w:tcPr>
          <w:p w14:paraId="75E51EB3" w14:textId="77777777" w:rsidR="00491F8A" w:rsidRPr="00CF13B6" w:rsidRDefault="00491F8A" w:rsidP="00FC0C0F">
            <w:pPr>
              <w:rPr>
                <w:rFonts w:ascii="Arial" w:hAnsi="Arial" w:cs="Arial"/>
                <w:b/>
                <w:bCs/>
                <w:sz w:val="18"/>
                <w:szCs w:val="18"/>
              </w:rPr>
            </w:pPr>
          </w:p>
        </w:tc>
        <w:tc>
          <w:tcPr>
            <w:tcW w:w="1417" w:type="dxa"/>
            <w:vAlign w:val="center"/>
          </w:tcPr>
          <w:p w14:paraId="71D7B867" w14:textId="77777777" w:rsidR="00491F8A" w:rsidRPr="00CF13B6" w:rsidRDefault="00491F8A" w:rsidP="00FC0C0F">
            <w:pPr>
              <w:rPr>
                <w:rFonts w:ascii="Arial" w:hAnsi="Arial" w:cs="Arial"/>
                <w:b/>
                <w:bCs/>
                <w:sz w:val="18"/>
                <w:szCs w:val="18"/>
              </w:rPr>
            </w:pPr>
          </w:p>
        </w:tc>
        <w:tc>
          <w:tcPr>
            <w:tcW w:w="1418" w:type="dxa"/>
            <w:vAlign w:val="center"/>
          </w:tcPr>
          <w:p w14:paraId="7BCA3F86" w14:textId="77777777" w:rsidR="00491F8A" w:rsidRPr="00CF13B6" w:rsidRDefault="00491F8A" w:rsidP="00FC0C0F">
            <w:pPr>
              <w:rPr>
                <w:rFonts w:ascii="Arial" w:hAnsi="Arial" w:cs="Arial"/>
                <w:b/>
                <w:bCs/>
                <w:sz w:val="18"/>
                <w:szCs w:val="18"/>
              </w:rPr>
            </w:pPr>
          </w:p>
        </w:tc>
        <w:tc>
          <w:tcPr>
            <w:tcW w:w="1417" w:type="dxa"/>
            <w:vAlign w:val="center"/>
          </w:tcPr>
          <w:p w14:paraId="18F3FE7A" w14:textId="77777777" w:rsidR="00491F8A" w:rsidRPr="00CF13B6" w:rsidRDefault="00491F8A" w:rsidP="00FC0C0F">
            <w:pPr>
              <w:rPr>
                <w:rFonts w:ascii="Arial" w:hAnsi="Arial" w:cs="Arial"/>
                <w:b/>
                <w:bCs/>
                <w:sz w:val="18"/>
                <w:szCs w:val="18"/>
              </w:rPr>
            </w:pPr>
          </w:p>
        </w:tc>
      </w:tr>
      <w:tr w:rsidR="00491F8A" w14:paraId="70EC8378" w14:textId="77777777" w:rsidTr="00491F8A">
        <w:trPr>
          <w:trHeight w:val="283"/>
        </w:trPr>
        <w:tc>
          <w:tcPr>
            <w:tcW w:w="426" w:type="dxa"/>
          </w:tcPr>
          <w:p w14:paraId="1647F90C"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1AEA7256" w14:textId="09D04732" w:rsidR="00491F8A" w:rsidRPr="00CF13B6" w:rsidRDefault="00491F8A" w:rsidP="00491F8A">
            <w:pPr>
              <w:rPr>
                <w:rFonts w:ascii="Arial" w:hAnsi="Arial" w:cs="Arial"/>
                <w:sz w:val="18"/>
                <w:szCs w:val="18"/>
              </w:rPr>
            </w:pPr>
          </w:p>
        </w:tc>
        <w:tc>
          <w:tcPr>
            <w:tcW w:w="1418" w:type="dxa"/>
            <w:vAlign w:val="center"/>
          </w:tcPr>
          <w:p w14:paraId="2F3104B1" w14:textId="77777777" w:rsidR="00491F8A" w:rsidRPr="00CF13B6" w:rsidRDefault="00491F8A" w:rsidP="00FC0C0F">
            <w:pPr>
              <w:rPr>
                <w:rFonts w:ascii="Arial" w:hAnsi="Arial" w:cs="Arial"/>
                <w:b/>
                <w:bCs/>
                <w:sz w:val="18"/>
                <w:szCs w:val="18"/>
              </w:rPr>
            </w:pPr>
          </w:p>
        </w:tc>
        <w:tc>
          <w:tcPr>
            <w:tcW w:w="1417" w:type="dxa"/>
            <w:vAlign w:val="center"/>
          </w:tcPr>
          <w:p w14:paraId="068DBDAA" w14:textId="77777777" w:rsidR="00491F8A" w:rsidRPr="00CF13B6" w:rsidRDefault="00491F8A" w:rsidP="00FC0C0F">
            <w:pPr>
              <w:rPr>
                <w:rFonts w:ascii="Arial" w:hAnsi="Arial" w:cs="Arial"/>
                <w:b/>
                <w:bCs/>
                <w:sz w:val="18"/>
                <w:szCs w:val="18"/>
              </w:rPr>
            </w:pPr>
          </w:p>
        </w:tc>
        <w:tc>
          <w:tcPr>
            <w:tcW w:w="1418" w:type="dxa"/>
            <w:vAlign w:val="center"/>
          </w:tcPr>
          <w:p w14:paraId="06B1E18D" w14:textId="77777777" w:rsidR="00491F8A" w:rsidRPr="00CF13B6" w:rsidRDefault="00491F8A" w:rsidP="00FC0C0F">
            <w:pPr>
              <w:rPr>
                <w:rFonts w:ascii="Arial" w:hAnsi="Arial" w:cs="Arial"/>
                <w:b/>
                <w:bCs/>
                <w:sz w:val="18"/>
                <w:szCs w:val="18"/>
              </w:rPr>
            </w:pPr>
          </w:p>
        </w:tc>
        <w:tc>
          <w:tcPr>
            <w:tcW w:w="1417" w:type="dxa"/>
            <w:vAlign w:val="center"/>
          </w:tcPr>
          <w:p w14:paraId="712699F0" w14:textId="77777777" w:rsidR="00491F8A" w:rsidRPr="00CF13B6" w:rsidRDefault="00491F8A" w:rsidP="00FC0C0F">
            <w:pPr>
              <w:rPr>
                <w:rFonts w:ascii="Arial" w:hAnsi="Arial" w:cs="Arial"/>
                <w:b/>
                <w:bCs/>
                <w:sz w:val="18"/>
                <w:szCs w:val="18"/>
              </w:rPr>
            </w:pPr>
          </w:p>
        </w:tc>
      </w:tr>
      <w:tr w:rsidR="00491F8A" w14:paraId="05B5899A" w14:textId="77777777" w:rsidTr="00491F8A">
        <w:trPr>
          <w:trHeight w:val="283"/>
        </w:trPr>
        <w:tc>
          <w:tcPr>
            <w:tcW w:w="426" w:type="dxa"/>
          </w:tcPr>
          <w:p w14:paraId="7F0722E2"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54ED8300" w14:textId="6229F775" w:rsidR="00491F8A" w:rsidRPr="00CF13B6" w:rsidRDefault="00491F8A" w:rsidP="00491F8A">
            <w:pPr>
              <w:rPr>
                <w:rFonts w:ascii="Arial" w:hAnsi="Arial" w:cs="Arial"/>
                <w:sz w:val="18"/>
                <w:szCs w:val="18"/>
              </w:rPr>
            </w:pPr>
          </w:p>
        </w:tc>
        <w:tc>
          <w:tcPr>
            <w:tcW w:w="1418" w:type="dxa"/>
            <w:vAlign w:val="center"/>
          </w:tcPr>
          <w:p w14:paraId="36C76EAB" w14:textId="77777777" w:rsidR="00491F8A" w:rsidRPr="00CF13B6" w:rsidRDefault="00491F8A" w:rsidP="00FC0C0F">
            <w:pPr>
              <w:rPr>
                <w:rFonts w:ascii="Arial" w:hAnsi="Arial" w:cs="Arial"/>
                <w:b/>
                <w:bCs/>
                <w:sz w:val="18"/>
                <w:szCs w:val="18"/>
              </w:rPr>
            </w:pPr>
          </w:p>
        </w:tc>
        <w:tc>
          <w:tcPr>
            <w:tcW w:w="1417" w:type="dxa"/>
            <w:vAlign w:val="center"/>
          </w:tcPr>
          <w:p w14:paraId="1BED5D88" w14:textId="77777777" w:rsidR="00491F8A" w:rsidRPr="00CF13B6" w:rsidRDefault="00491F8A" w:rsidP="00FC0C0F">
            <w:pPr>
              <w:rPr>
                <w:rFonts w:ascii="Arial" w:hAnsi="Arial" w:cs="Arial"/>
                <w:b/>
                <w:bCs/>
                <w:sz w:val="18"/>
                <w:szCs w:val="18"/>
              </w:rPr>
            </w:pPr>
          </w:p>
        </w:tc>
        <w:tc>
          <w:tcPr>
            <w:tcW w:w="1418" w:type="dxa"/>
            <w:vAlign w:val="center"/>
          </w:tcPr>
          <w:p w14:paraId="7C29E1DA" w14:textId="77777777" w:rsidR="00491F8A" w:rsidRPr="00CF13B6" w:rsidRDefault="00491F8A" w:rsidP="00FC0C0F">
            <w:pPr>
              <w:rPr>
                <w:rFonts w:ascii="Arial" w:hAnsi="Arial" w:cs="Arial"/>
                <w:b/>
                <w:bCs/>
                <w:sz w:val="18"/>
                <w:szCs w:val="18"/>
              </w:rPr>
            </w:pPr>
          </w:p>
        </w:tc>
        <w:tc>
          <w:tcPr>
            <w:tcW w:w="1417" w:type="dxa"/>
            <w:vAlign w:val="center"/>
          </w:tcPr>
          <w:p w14:paraId="6DCA51EB" w14:textId="77777777" w:rsidR="00491F8A" w:rsidRPr="00CF13B6" w:rsidRDefault="00491F8A" w:rsidP="00FC0C0F">
            <w:pPr>
              <w:rPr>
                <w:rFonts w:ascii="Arial" w:hAnsi="Arial" w:cs="Arial"/>
                <w:b/>
                <w:bCs/>
                <w:sz w:val="18"/>
                <w:szCs w:val="18"/>
              </w:rPr>
            </w:pPr>
          </w:p>
        </w:tc>
      </w:tr>
      <w:tr w:rsidR="00491F8A" w14:paraId="53BFF7C7" w14:textId="77777777" w:rsidTr="00491F8A">
        <w:trPr>
          <w:trHeight w:val="283"/>
        </w:trPr>
        <w:tc>
          <w:tcPr>
            <w:tcW w:w="426" w:type="dxa"/>
          </w:tcPr>
          <w:p w14:paraId="50172AE0"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2997D20E" w14:textId="4FD24112" w:rsidR="00491F8A" w:rsidRPr="00CF13B6" w:rsidRDefault="00491F8A" w:rsidP="00491F8A">
            <w:pPr>
              <w:rPr>
                <w:rFonts w:ascii="Arial" w:hAnsi="Arial" w:cs="Arial"/>
                <w:sz w:val="18"/>
                <w:szCs w:val="18"/>
              </w:rPr>
            </w:pPr>
          </w:p>
        </w:tc>
        <w:tc>
          <w:tcPr>
            <w:tcW w:w="1418" w:type="dxa"/>
            <w:vAlign w:val="center"/>
          </w:tcPr>
          <w:p w14:paraId="40621C8E" w14:textId="77777777" w:rsidR="00491F8A" w:rsidRPr="00CF13B6" w:rsidRDefault="00491F8A" w:rsidP="00FC0C0F">
            <w:pPr>
              <w:rPr>
                <w:rFonts w:ascii="Arial" w:hAnsi="Arial" w:cs="Arial"/>
                <w:b/>
                <w:bCs/>
                <w:sz w:val="18"/>
                <w:szCs w:val="18"/>
              </w:rPr>
            </w:pPr>
          </w:p>
        </w:tc>
        <w:tc>
          <w:tcPr>
            <w:tcW w:w="1417" w:type="dxa"/>
            <w:vAlign w:val="center"/>
          </w:tcPr>
          <w:p w14:paraId="0EEE59A4" w14:textId="77777777" w:rsidR="00491F8A" w:rsidRPr="00CF13B6" w:rsidRDefault="00491F8A" w:rsidP="00FC0C0F">
            <w:pPr>
              <w:rPr>
                <w:rFonts w:ascii="Arial" w:hAnsi="Arial" w:cs="Arial"/>
                <w:b/>
                <w:bCs/>
                <w:sz w:val="18"/>
                <w:szCs w:val="18"/>
              </w:rPr>
            </w:pPr>
          </w:p>
        </w:tc>
        <w:tc>
          <w:tcPr>
            <w:tcW w:w="1418" w:type="dxa"/>
            <w:vAlign w:val="center"/>
          </w:tcPr>
          <w:p w14:paraId="68F1AB30" w14:textId="77777777" w:rsidR="00491F8A" w:rsidRPr="00CF13B6" w:rsidRDefault="00491F8A" w:rsidP="00FC0C0F">
            <w:pPr>
              <w:rPr>
                <w:rFonts w:ascii="Arial" w:hAnsi="Arial" w:cs="Arial"/>
                <w:b/>
                <w:bCs/>
                <w:sz w:val="18"/>
                <w:szCs w:val="18"/>
              </w:rPr>
            </w:pPr>
          </w:p>
        </w:tc>
        <w:tc>
          <w:tcPr>
            <w:tcW w:w="1417" w:type="dxa"/>
            <w:vAlign w:val="center"/>
          </w:tcPr>
          <w:p w14:paraId="1A413CA3" w14:textId="77777777" w:rsidR="00491F8A" w:rsidRPr="00CF13B6" w:rsidRDefault="00491F8A" w:rsidP="00FC0C0F">
            <w:pPr>
              <w:rPr>
                <w:rFonts w:ascii="Arial" w:hAnsi="Arial" w:cs="Arial"/>
                <w:b/>
                <w:bCs/>
                <w:sz w:val="18"/>
                <w:szCs w:val="18"/>
              </w:rPr>
            </w:pPr>
          </w:p>
        </w:tc>
      </w:tr>
      <w:tr w:rsidR="00491F8A" w14:paraId="23281EE4" w14:textId="77777777" w:rsidTr="00491F8A">
        <w:trPr>
          <w:trHeight w:val="283"/>
        </w:trPr>
        <w:tc>
          <w:tcPr>
            <w:tcW w:w="426" w:type="dxa"/>
          </w:tcPr>
          <w:p w14:paraId="336FECD9"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75D50C63" w14:textId="23D4BD53" w:rsidR="00491F8A" w:rsidRPr="00CF13B6" w:rsidRDefault="00491F8A" w:rsidP="00491F8A">
            <w:pPr>
              <w:rPr>
                <w:rFonts w:ascii="Arial" w:hAnsi="Arial" w:cs="Arial"/>
                <w:sz w:val="18"/>
                <w:szCs w:val="18"/>
              </w:rPr>
            </w:pPr>
          </w:p>
        </w:tc>
        <w:tc>
          <w:tcPr>
            <w:tcW w:w="1418" w:type="dxa"/>
            <w:vAlign w:val="center"/>
          </w:tcPr>
          <w:p w14:paraId="09492F8C" w14:textId="77777777" w:rsidR="00491F8A" w:rsidRPr="00CF13B6" w:rsidRDefault="00491F8A" w:rsidP="00FC0C0F">
            <w:pPr>
              <w:rPr>
                <w:rFonts w:ascii="Arial" w:hAnsi="Arial" w:cs="Arial"/>
                <w:b/>
                <w:bCs/>
                <w:sz w:val="18"/>
                <w:szCs w:val="18"/>
              </w:rPr>
            </w:pPr>
          </w:p>
        </w:tc>
        <w:tc>
          <w:tcPr>
            <w:tcW w:w="1417" w:type="dxa"/>
            <w:vAlign w:val="center"/>
          </w:tcPr>
          <w:p w14:paraId="57B1D1D1" w14:textId="77777777" w:rsidR="00491F8A" w:rsidRPr="00CF13B6" w:rsidRDefault="00491F8A" w:rsidP="00FC0C0F">
            <w:pPr>
              <w:rPr>
                <w:rFonts w:ascii="Arial" w:hAnsi="Arial" w:cs="Arial"/>
                <w:b/>
                <w:bCs/>
                <w:sz w:val="18"/>
                <w:szCs w:val="18"/>
              </w:rPr>
            </w:pPr>
          </w:p>
        </w:tc>
        <w:tc>
          <w:tcPr>
            <w:tcW w:w="1418" w:type="dxa"/>
            <w:vAlign w:val="center"/>
          </w:tcPr>
          <w:p w14:paraId="5BCB3576" w14:textId="77777777" w:rsidR="00491F8A" w:rsidRPr="00CF13B6" w:rsidRDefault="00491F8A" w:rsidP="00FC0C0F">
            <w:pPr>
              <w:rPr>
                <w:rFonts w:ascii="Arial" w:hAnsi="Arial" w:cs="Arial"/>
                <w:b/>
                <w:bCs/>
                <w:sz w:val="18"/>
                <w:szCs w:val="18"/>
              </w:rPr>
            </w:pPr>
          </w:p>
        </w:tc>
        <w:tc>
          <w:tcPr>
            <w:tcW w:w="1417" w:type="dxa"/>
            <w:vAlign w:val="center"/>
          </w:tcPr>
          <w:p w14:paraId="1DCED758" w14:textId="77777777" w:rsidR="00491F8A" w:rsidRPr="00CF13B6" w:rsidRDefault="00491F8A" w:rsidP="00FC0C0F">
            <w:pPr>
              <w:rPr>
                <w:rFonts w:ascii="Arial" w:hAnsi="Arial" w:cs="Arial"/>
                <w:b/>
                <w:bCs/>
                <w:sz w:val="18"/>
                <w:szCs w:val="18"/>
              </w:rPr>
            </w:pPr>
          </w:p>
        </w:tc>
      </w:tr>
      <w:tr w:rsidR="00491F8A" w14:paraId="7644BA34" w14:textId="77777777" w:rsidTr="00491F8A">
        <w:trPr>
          <w:trHeight w:val="283"/>
        </w:trPr>
        <w:tc>
          <w:tcPr>
            <w:tcW w:w="426" w:type="dxa"/>
          </w:tcPr>
          <w:p w14:paraId="4E13F145"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50CA8442" w14:textId="67DE168C" w:rsidR="00491F8A" w:rsidRPr="00CF13B6" w:rsidRDefault="00491F8A" w:rsidP="00491F8A">
            <w:pPr>
              <w:rPr>
                <w:rFonts w:ascii="Arial" w:hAnsi="Arial" w:cs="Arial"/>
                <w:sz w:val="18"/>
                <w:szCs w:val="18"/>
              </w:rPr>
            </w:pPr>
          </w:p>
        </w:tc>
        <w:tc>
          <w:tcPr>
            <w:tcW w:w="1418" w:type="dxa"/>
            <w:vAlign w:val="center"/>
          </w:tcPr>
          <w:p w14:paraId="0440B677" w14:textId="77777777" w:rsidR="00491F8A" w:rsidRPr="00CF13B6" w:rsidRDefault="00491F8A" w:rsidP="00FC0C0F">
            <w:pPr>
              <w:rPr>
                <w:rFonts w:ascii="Arial" w:hAnsi="Arial" w:cs="Arial"/>
                <w:b/>
                <w:bCs/>
                <w:sz w:val="18"/>
                <w:szCs w:val="18"/>
              </w:rPr>
            </w:pPr>
          </w:p>
        </w:tc>
        <w:tc>
          <w:tcPr>
            <w:tcW w:w="1417" w:type="dxa"/>
            <w:vAlign w:val="center"/>
          </w:tcPr>
          <w:p w14:paraId="41A4A894" w14:textId="77777777" w:rsidR="00491F8A" w:rsidRPr="00CF13B6" w:rsidRDefault="00491F8A" w:rsidP="00FC0C0F">
            <w:pPr>
              <w:rPr>
                <w:rFonts w:ascii="Arial" w:hAnsi="Arial" w:cs="Arial"/>
                <w:b/>
                <w:bCs/>
                <w:sz w:val="18"/>
                <w:szCs w:val="18"/>
              </w:rPr>
            </w:pPr>
          </w:p>
        </w:tc>
        <w:tc>
          <w:tcPr>
            <w:tcW w:w="1418" w:type="dxa"/>
            <w:vAlign w:val="center"/>
          </w:tcPr>
          <w:p w14:paraId="64E41C31" w14:textId="77777777" w:rsidR="00491F8A" w:rsidRPr="00CF13B6" w:rsidRDefault="00491F8A" w:rsidP="00FC0C0F">
            <w:pPr>
              <w:rPr>
                <w:rFonts w:ascii="Arial" w:hAnsi="Arial" w:cs="Arial"/>
                <w:b/>
                <w:bCs/>
                <w:sz w:val="18"/>
                <w:szCs w:val="18"/>
              </w:rPr>
            </w:pPr>
          </w:p>
        </w:tc>
        <w:tc>
          <w:tcPr>
            <w:tcW w:w="1417" w:type="dxa"/>
            <w:vAlign w:val="center"/>
          </w:tcPr>
          <w:p w14:paraId="1E1A6942" w14:textId="77777777" w:rsidR="00491F8A" w:rsidRPr="00CF13B6" w:rsidRDefault="00491F8A" w:rsidP="00FC0C0F">
            <w:pPr>
              <w:rPr>
                <w:rFonts w:ascii="Arial" w:hAnsi="Arial" w:cs="Arial"/>
                <w:b/>
                <w:bCs/>
                <w:sz w:val="18"/>
                <w:szCs w:val="18"/>
              </w:rPr>
            </w:pPr>
          </w:p>
        </w:tc>
      </w:tr>
      <w:tr w:rsidR="00491F8A" w14:paraId="4AE90501" w14:textId="77777777" w:rsidTr="00491F8A">
        <w:trPr>
          <w:trHeight w:val="283"/>
        </w:trPr>
        <w:tc>
          <w:tcPr>
            <w:tcW w:w="426" w:type="dxa"/>
          </w:tcPr>
          <w:p w14:paraId="38B8E5CF"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7D7D2AF0" w14:textId="6E1BB9EF" w:rsidR="00491F8A" w:rsidRPr="00CF13B6" w:rsidRDefault="00491F8A" w:rsidP="00491F8A">
            <w:pPr>
              <w:rPr>
                <w:rFonts w:ascii="Arial" w:hAnsi="Arial" w:cs="Arial"/>
                <w:sz w:val="18"/>
                <w:szCs w:val="18"/>
              </w:rPr>
            </w:pPr>
          </w:p>
        </w:tc>
        <w:tc>
          <w:tcPr>
            <w:tcW w:w="1418" w:type="dxa"/>
            <w:vAlign w:val="center"/>
          </w:tcPr>
          <w:p w14:paraId="45E52B3A" w14:textId="77777777" w:rsidR="00491F8A" w:rsidRPr="00CF13B6" w:rsidRDefault="00491F8A" w:rsidP="00FC0C0F">
            <w:pPr>
              <w:rPr>
                <w:rFonts w:ascii="Arial" w:hAnsi="Arial" w:cs="Arial"/>
                <w:b/>
                <w:bCs/>
                <w:sz w:val="18"/>
                <w:szCs w:val="18"/>
              </w:rPr>
            </w:pPr>
          </w:p>
        </w:tc>
        <w:tc>
          <w:tcPr>
            <w:tcW w:w="1417" w:type="dxa"/>
            <w:vAlign w:val="center"/>
          </w:tcPr>
          <w:p w14:paraId="03B83B99" w14:textId="77777777" w:rsidR="00491F8A" w:rsidRPr="00CF13B6" w:rsidRDefault="00491F8A" w:rsidP="00FC0C0F">
            <w:pPr>
              <w:rPr>
                <w:rFonts w:ascii="Arial" w:hAnsi="Arial" w:cs="Arial"/>
                <w:b/>
                <w:bCs/>
                <w:sz w:val="18"/>
                <w:szCs w:val="18"/>
              </w:rPr>
            </w:pPr>
          </w:p>
        </w:tc>
        <w:tc>
          <w:tcPr>
            <w:tcW w:w="1418" w:type="dxa"/>
            <w:vAlign w:val="center"/>
          </w:tcPr>
          <w:p w14:paraId="4DD302CC" w14:textId="77777777" w:rsidR="00491F8A" w:rsidRPr="00CF13B6" w:rsidRDefault="00491F8A" w:rsidP="00FC0C0F">
            <w:pPr>
              <w:rPr>
                <w:rFonts w:ascii="Arial" w:hAnsi="Arial" w:cs="Arial"/>
                <w:b/>
                <w:bCs/>
                <w:sz w:val="18"/>
                <w:szCs w:val="18"/>
              </w:rPr>
            </w:pPr>
          </w:p>
        </w:tc>
        <w:tc>
          <w:tcPr>
            <w:tcW w:w="1417" w:type="dxa"/>
            <w:vAlign w:val="center"/>
          </w:tcPr>
          <w:p w14:paraId="331F1803" w14:textId="77777777" w:rsidR="00491F8A" w:rsidRPr="00CF13B6" w:rsidRDefault="00491F8A" w:rsidP="00FC0C0F">
            <w:pPr>
              <w:rPr>
                <w:rFonts w:ascii="Arial" w:hAnsi="Arial" w:cs="Arial"/>
                <w:b/>
                <w:bCs/>
                <w:sz w:val="18"/>
                <w:szCs w:val="18"/>
              </w:rPr>
            </w:pPr>
          </w:p>
        </w:tc>
      </w:tr>
      <w:tr w:rsidR="00491F8A" w14:paraId="238BFDAA" w14:textId="77777777" w:rsidTr="00491F8A">
        <w:trPr>
          <w:trHeight w:val="283"/>
        </w:trPr>
        <w:tc>
          <w:tcPr>
            <w:tcW w:w="426" w:type="dxa"/>
          </w:tcPr>
          <w:p w14:paraId="60837641"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45944C95" w14:textId="285503E7" w:rsidR="00491F8A" w:rsidRPr="00CF13B6" w:rsidRDefault="00491F8A" w:rsidP="00491F8A">
            <w:pPr>
              <w:rPr>
                <w:rFonts w:ascii="Arial" w:hAnsi="Arial" w:cs="Arial"/>
                <w:sz w:val="18"/>
                <w:szCs w:val="18"/>
              </w:rPr>
            </w:pPr>
          </w:p>
        </w:tc>
        <w:tc>
          <w:tcPr>
            <w:tcW w:w="1418" w:type="dxa"/>
            <w:vAlign w:val="center"/>
          </w:tcPr>
          <w:p w14:paraId="654ABF1A" w14:textId="77777777" w:rsidR="00491F8A" w:rsidRPr="00CF13B6" w:rsidRDefault="00491F8A" w:rsidP="00FC0C0F">
            <w:pPr>
              <w:rPr>
                <w:rFonts w:ascii="Arial" w:hAnsi="Arial" w:cs="Arial"/>
                <w:b/>
                <w:bCs/>
                <w:sz w:val="18"/>
                <w:szCs w:val="18"/>
              </w:rPr>
            </w:pPr>
          </w:p>
        </w:tc>
        <w:tc>
          <w:tcPr>
            <w:tcW w:w="1417" w:type="dxa"/>
            <w:vAlign w:val="center"/>
          </w:tcPr>
          <w:p w14:paraId="7F923384" w14:textId="77777777" w:rsidR="00491F8A" w:rsidRPr="00CF13B6" w:rsidRDefault="00491F8A" w:rsidP="00FC0C0F">
            <w:pPr>
              <w:rPr>
                <w:rFonts w:ascii="Arial" w:hAnsi="Arial" w:cs="Arial"/>
                <w:b/>
                <w:bCs/>
                <w:sz w:val="18"/>
                <w:szCs w:val="18"/>
              </w:rPr>
            </w:pPr>
          </w:p>
        </w:tc>
        <w:tc>
          <w:tcPr>
            <w:tcW w:w="1418" w:type="dxa"/>
            <w:vAlign w:val="center"/>
          </w:tcPr>
          <w:p w14:paraId="26CF3E73" w14:textId="77777777" w:rsidR="00491F8A" w:rsidRPr="00CF13B6" w:rsidRDefault="00491F8A" w:rsidP="00FC0C0F">
            <w:pPr>
              <w:rPr>
                <w:rFonts w:ascii="Arial" w:hAnsi="Arial" w:cs="Arial"/>
                <w:b/>
                <w:bCs/>
                <w:sz w:val="18"/>
                <w:szCs w:val="18"/>
              </w:rPr>
            </w:pPr>
          </w:p>
        </w:tc>
        <w:tc>
          <w:tcPr>
            <w:tcW w:w="1417" w:type="dxa"/>
            <w:vAlign w:val="center"/>
          </w:tcPr>
          <w:p w14:paraId="779B800A" w14:textId="77777777" w:rsidR="00491F8A" w:rsidRPr="00CF13B6" w:rsidRDefault="00491F8A" w:rsidP="00FC0C0F">
            <w:pPr>
              <w:rPr>
                <w:rFonts w:ascii="Arial" w:hAnsi="Arial" w:cs="Arial"/>
                <w:b/>
                <w:bCs/>
                <w:sz w:val="18"/>
                <w:szCs w:val="18"/>
              </w:rPr>
            </w:pPr>
          </w:p>
        </w:tc>
      </w:tr>
      <w:tr w:rsidR="00491F8A" w14:paraId="0C8D1C84" w14:textId="77777777" w:rsidTr="00491F8A">
        <w:trPr>
          <w:trHeight w:val="283"/>
        </w:trPr>
        <w:tc>
          <w:tcPr>
            <w:tcW w:w="426" w:type="dxa"/>
          </w:tcPr>
          <w:p w14:paraId="2E519AF3"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40D65C22" w14:textId="2E5C8470" w:rsidR="00491F8A" w:rsidRPr="00CF13B6" w:rsidRDefault="00491F8A" w:rsidP="00491F8A">
            <w:pPr>
              <w:rPr>
                <w:rFonts w:ascii="Arial" w:hAnsi="Arial" w:cs="Arial"/>
                <w:sz w:val="18"/>
                <w:szCs w:val="18"/>
              </w:rPr>
            </w:pPr>
          </w:p>
        </w:tc>
        <w:tc>
          <w:tcPr>
            <w:tcW w:w="1418" w:type="dxa"/>
            <w:vAlign w:val="center"/>
          </w:tcPr>
          <w:p w14:paraId="7A995A84" w14:textId="77777777" w:rsidR="00491F8A" w:rsidRPr="00CF13B6" w:rsidRDefault="00491F8A" w:rsidP="00FC0C0F">
            <w:pPr>
              <w:rPr>
                <w:rFonts w:ascii="Arial" w:hAnsi="Arial" w:cs="Arial"/>
                <w:b/>
                <w:bCs/>
                <w:sz w:val="18"/>
                <w:szCs w:val="18"/>
              </w:rPr>
            </w:pPr>
          </w:p>
        </w:tc>
        <w:tc>
          <w:tcPr>
            <w:tcW w:w="1417" w:type="dxa"/>
            <w:vAlign w:val="center"/>
          </w:tcPr>
          <w:p w14:paraId="683275CF" w14:textId="77777777" w:rsidR="00491F8A" w:rsidRPr="00CF13B6" w:rsidRDefault="00491F8A" w:rsidP="00FC0C0F">
            <w:pPr>
              <w:rPr>
                <w:rFonts w:ascii="Arial" w:hAnsi="Arial" w:cs="Arial"/>
                <w:b/>
                <w:bCs/>
                <w:sz w:val="18"/>
                <w:szCs w:val="18"/>
              </w:rPr>
            </w:pPr>
          </w:p>
        </w:tc>
        <w:tc>
          <w:tcPr>
            <w:tcW w:w="1418" w:type="dxa"/>
            <w:vAlign w:val="center"/>
          </w:tcPr>
          <w:p w14:paraId="72DE69C7" w14:textId="77777777" w:rsidR="00491F8A" w:rsidRPr="00CF13B6" w:rsidRDefault="00491F8A" w:rsidP="00FC0C0F">
            <w:pPr>
              <w:rPr>
                <w:rFonts w:ascii="Arial" w:hAnsi="Arial" w:cs="Arial"/>
                <w:b/>
                <w:bCs/>
                <w:sz w:val="18"/>
                <w:szCs w:val="18"/>
              </w:rPr>
            </w:pPr>
          </w:p>
        </w:tc>
        <w:tc>
          <w:tcPr>
            <w:tcW w:w="1417" w:type="dxa"/>
            <w:vAlign w:val="center"/>
          </w:tcPr>
          <w:p w14:paraId="598CE07E" w14:textId="77777777" w:rsidR="00491F8A" w:rsidRPr="00CF13B6" w:rsidRDefault="00491F8A" w:rsidP="00FC0C0F">
            <w:pPr>
              <w:rPr>
                <w:rFonts w:ascii="Arial" w:hAnsi="Arial" w:cs="Arial"/>
                <w:b/>
                <w:bCs/>
                <w:sz w:val="18"/>
                <w:szCs w:val="18"/>
              </w:rPr>
            </w:pPr>
          </w:p>
        </w:tc>
      </w:tr>
      <w:tr w:rsidR="00491F8A" w14:paraId="755A0382" w14:textId="77777777" w:rsidTr="00491F8A">
        <w:trPr>
          <w:trHeight w:val="283"/>
        </w:trPr>
        <w:tc>
          <w:tcPr>
            <w:tcW w:w="426" w:type="dxa"/>
          </w:tcPr>
          <w:p w14:paraId="4BF8CF6B" w14:textId="77777777" w:rsidR="00491F8A" w:rsidRPr="00CF13B6" w:rsidRDefault="00491F8A" w:rsidP="00FC0C0F">
            <w:pPr>
              <w:numPr>
                <w:ilvl w:val="0"/>
                <w:numId w:val="3"/>
              </w:numPr>
              <w:ind w:hanging="720"/>
              <w:rPr>
                <w:rFonts w:ascii="Arial" w:hAnsi="Arial" w:cs="Arial"/>
                <w:sz w:val="18"/>
                <w:szCs w:val="18"/>
              </w:rPr>
            </w:pPr>
          </w:p>
        </w:tc>
        <w:tc>
          <w:tcPr>
            <w:tcW w:w="3402" w:type="dxa"/>
            <w:vAlign w:val="center"/>
          </w:tcPr>
          <w:p w14:paraId="6792AE0B" w14:textId="0BB22317" w:rsidR="00491F8A" w:rsidRPr="00CF13B6" w:rsidRDefault="00491F8A" w:rsidP="00491F8A">
            <w:pPr>
              <w:rPr>
                <w:rFonts w:ascii="Arial" w:hAnsi="Arial" w:cs="Arial"/>
                <w:sz w:val="18"/>
                <w:szCs w:val="18"/>
              </w:rPr>
            </w:pPr>
          </w:p>
        </w:tc>
        <w:tc>
          <w:tcPr>
            <w:tcW w:w="1418" w:type="dxa"/>
            <w:vAlign w:val="center"/>
          </w:tcPr>
          <w:p w14:paraId="012BC02E" w14:textId="77777777" w:rsidR="00491F8A" w:rsidRPr="00CF13B6" w:rsidRDefault="00491F8A" w:rsidP="00FC0C0F">
            <w:pPr>
              <w:rPr>
                <w:rFonts w:ascii="Arial" w:hAnsi="Arial" w:cs="Arial"/>
                <w:b/>
                <w:bCs/>
                <w:sz w:val="18"/>
                <w:szCs w:val="18"/>
              </w:rPr>
            </w:pPr>
          </w:p>
        </w:tc>
        <w:tc>
          <w:tcPr>
            <w:tcW w:w="1417" w:type="dxa"/>
            <w:vAlign w:val="center"/>
          </w:tcPr>
          <w:p w14:paraId="06785292" w14:textId="77777777" w:rsidR="00491F8A" w:rsidRPr="00CF13B6" w:rsidRDefault="00491F8A" w:rsidP="00FC0C0F">
            <w:pPr>
              <w:rPr>
                <w:rFonts w:ascii="Arial" w:hAnsi="Arial" w:cs="Arial"/>
                <w:b/>
                <w:bCs/>
                <w:sz w:val="18"/>
                <w:szCs w:val="18"/>
              </w:rPr>
            </w:pPr>
          </w:p>
        </w:tc>
        <w:tc>
          <w:tcPr>
            <w:tcW w:w="1418" w:type="dxa"/>
            <w:vAlign w:val="center"/>
          </w:tcPr>
          <w:p w14:paraId="510464CF" w14:textId="77777777" w:rsidR="00491F8A" w:rsidRPr="00CF13B6" w:rsidRDefault="00491F8A" w:rsidP="00FC0C0F">
            <w:pPr>
              <w:rPr>
                <w:rFonts w:ascii="Arial" w:hAnsi="Arial" w:cs="Arial"/>
                <w:b/>
                <w:bCs/>
                <w:sz w:val="18"/>
                <w:szCs w:val="18"/>
              </w:rPr>
            </w:pPr>
          </w:p>
        </w:tc>
        <w:tc>
          <w:tcPr>
            <w:tcW w:w="1417" w:type="dxa"/>
            <w:vAlign w:val="center"/>
          </w:tcPr>
          <w:p w14:paraId="309C4042" w14:textId="77777777" w:rsidR="00491F8A" w:rsidRPr="00CF13B6" w:rsidRDefault="00491F8A" w:rsidP="00FC0C0F">
            <w:pPr>
              <w:rPr>
                <w:rFonts w:ascii="Arial" w:hAnsi="Arial" w:cs="Arial"/>
                <w:b/>
                <w:bCs/>
                <w:sz w:val="18"/>
                <w:szCs w:val="18"/>
              </w:rPr>
            </w:pPr>
          </w:p>
        </w:tc>
      </w:tr>
    </w:tbl>
    <w:p w14:paraId="00334CEE" w14:textId="77777777" w:rsidR="00C55A2C" w:rsidRDefault="00C55A2C" w:rsidP="00C55A2C">
      <w:pPr>
        <w:rPr>
          <w:rFonts w:cs="Arial"/>
          <w:b/>
          <w:bCs/>
        </w:rPr>
      </w:pPr>
    </w:p>
    <w:tbl>
      <w:tblPr>
        <w:tblStyle w:val="Grigliatabella"/>
        <w:tblW w:w="0" w:type="auto"/>
        <w:tblLook w:val="04A0" w:firstRow="1" w:lastRow="0" w:firstColumn="1" w:lastColumn="0" w:noHBand="0" w:noVBand="1"/>
      </w:tblPr>
      <w:tblGrid>
        <w:gridCol w:w="9628"/>
      </w:tblGrid>
      <w:tr w:rsidR="00491F8A" w14:paraId="007DD511" w14:textId="77777777" w:rsidTr="00EE3C2B">
        <w:trPr>
          <w:trHeight w:val="454"/>
        </w:trPr>
        <w:tc>
          <w:tcPr>
            <w:tcW w:w="9628" w:type="dxa"/>
            <w:vAlign w:val="center"/>
          </w:tcPr>
          <w:p w14:paraId="675D471B" w14:textId="34C573BF" w:rsidR="00491F8A" w:rsidRPr="00491F8A" w:rsidRDefault="00491F8A" w:rsidP="00EE3C2B">
            <w:pPr>
              <w:pStyle w:val="Titolo3"/>
              <w:jc w:val="left"/>
              <w:rPr>
                <w:sz w:val="20"/>
                <w:szCs w:val="20"/>
              </w:rPr>
            </w:pPr>
            <w:r w:rsidRPr="00491F8A">
              <w:rPr>
                <w:sz w:val="20"/>
                <w:szCs w:val="20"/>
              </w:rPr>
              <w:t>CASI PARTICOLARI</w:t>
            </w:r>
          </w:p>
        </w:tc>
      </w:tr>
    </w:tbl>
    <w:p w14:paraId="24F34E54" w14:textId="77777777" w:rsidR="0031045A" w:rsidRDefault="0031045A">
      <w:pPr>
        <w:jc w:val="center"/>
        <w:rPr>
          <w:rFonts w:ascii="Arial" w:hAnsi="Arial" w:cs="Arial"/>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3004"/>
        <w:gridCol w:w="2949"/>
      </w:tblGrid>
      <w:tr w:rsidR="0031045A" w:rsidRPr="00CF13B6" w14:paraId="75C5914C" w14:textId="77777777" w:rsidTr="00EE3C2B">
        <w:trPr>
          <w:trHeight w:val="289"/>
        </w:trPr>
        <w:tc>
          <w:tcPr>
            <w:tcW w:w="3686" w:type="dxa"/>
          </w:tcPr>
          <w:p w14:paraId="2510BE57" w14:textId="77777777" w:rsidR="0031045A" w:rsidRPr="00CF13B6" w:rsidRDefault="0031045A">
            <w:pPr>
              <w:jc w:val="center"/>
              <w:rPr>
                <w:rFonts w:ascii="Arial" w:hAnsi="Arial" w:cs="Arial"/>
                <w:b/>
                <w:bCs/>
                <w:sz w:val="20"/>
                <w:szCs w:val="20"/>
              </w:rPr>
            </w:pPr>
          </w:p>
          <w:p w14:paraId="0E62D092" w14:textId="7E1810F2" w:rsidR="0031045A" w:rsidRPr="00CF13B6" w:rsidRDefault="00FC0C0F">
            <w:pPr>
              <w:jc w:val="center"/>
              <w:rPr>
                <w:rFonts w:ascii="Arial" w:hAnsi="Arial" w:cs="Arial"/>
                <w:b/>
                <w:bCs/>
                <w:sz w:val="20"/>
                <w:szCs w:val="20"/>
              </w:rPr>
            </w:pPr>
            <w:r w:rsidRPr="00CF13B6">
              <w:rPr>
                <w:rFonts w:ascii="Arial" w:hAnsi="Arial" w:cs="Arial"/>
                <w:b/>
                <w:bCs/>
                <w:sz w:val="20"/>
                <w:szCs w:val="20"/>
              </w:rPr>
              <w:t>COGNOME E NOME</w:t>
            </w:r>
          </w:p>
          <w:p w14:paraId="7FE83705" w14:textId="77777777" w:rsidR="0031045A" w:rsidRPr="00CF13B6" w:rsidRDefault="0031045A">
            <w:pPr>
              <w:jc w:val="center"/>
              <w:rPr>
                <w:rFonts w:ascii="Arial" w:hAnsi="Arial" w:cs="Arial"/>
                <w:b/>
                <w:bCs/>
                <w:sz w:val="20"/>
                <w:szCs w:val="20"/>
              </w:rPr>
            </w:pPr>
          </w:p>
        </w:tc>
        <w:tc>
          <w:tcPr>
            <w:tcW w:w="3004" w:type="dxa"/>
          </w:tcPr>
          <w:p w14:paraId="0A93ADAF" w14:textId="77777777" w:rsidR="0031045A" w:rsidRPr="00CF13B6" w:rsidRDefault="0031045A">
            <w:pPr>
              <w:jc w:val="center"/>
              <w:rPr>
                <w:rFonts w:ascii="Arial" w:hAnsi="Arial" w:cs="Arial"/>
                <w:b/>
                <w:bCs/>
                <w:sz w:val="20"/>
                <w:szCs w:val="20"/>
              </w:rPr>
            </w:pPr>
          </w:p>
          <w:p w14:paraId="5E7AD795" w14:textId="1D184092" w:rsidR="0031045A" w:rsidRPr="00CF13B6" w:rsidRDefault="00FC0C0F">
            <w:pPr>
              <w:jc w:val="center"/>
              <w:rPr>
                <w:rFonts w:ascii="Arial" w:hAnsi="Arial" w:cs="Arial"/>
                <w:b/>
                <w:bCs/>
                <w:sz w:val="20"/>
                <w:szCs w:val="20"/>
              </w:rPr>
            </w:pPr>
            <w:r w:rsidRPr="00CF13B6">
              <w:rPr>
                <w:rFonts w:ascii="Arial" w:hAnsi="Arial" w:cs="Arial"/>
                <w:b/>
                <w:bCs/>
                <w:sz w:val="20"/>
                <w:szCs w:val="20"/>
              </w:rPr>
              <w:t>MOTIVAZIONI</w:t>
            </w:r>
            <w:r>
              <w:rPr>
                <w:rFonts w:ascii="Arial" w:hAnsi="Arial" w:cs="Arial"/>
                <w:b/>
                <w:bCs/>
                <w:sz w:val="20"/>
                <w:szCs w:val="20"/>
              </w:rPr>
              <w:t>*</w:t>
            </w:r>
          </w:p>
        </w:tc>
        <w:tc>
          <w:tcPr>
            <w:tcW w:w="2949" w:type="dxa"/>
          </w:tcPr>
          <w:p w14:paraId="29AD5422" w14:textId="77777777" w:rsidR="0031045A" w:rsidRPr="00CF13B6" w:rsidRDefault="0031045A">
            <w:pPr>
              <w:jc w:val="center"/>
              <w:rPr>
                <w:rFonts w:ascii="Arial" w:hAnsi="Arial" w:cs="Arial"/>
                <w:b/>
                <w:bCs/>
                <w:sz w:val="20"/>
                <w:szCs w:val="20"/>
              </w:rPr>
            </w:pPr>
          </w:p>
          <w:p w14:paraId="7981707E" w14:textId="4671D364" w:rsidR="0031045A" w:rsidRPr="00CF13B6" w:rsidRDefault="00FC0C0F">
            <w:pPr>
              <w:jc w:val="center"/>
              <w:rPr>
                <w:rFonts w:ascii="Arial" w:hAnsi="Arial" w:cs="Arial"/>
                <w:b/>
                <w:bCs/>
                <w:sz w:val="20"/>
                <w:szCs w:val="20"/>
              </w:rPr>
            </w:pPr>
            <w:r w:rsidRPr="00CF13B6">
              <w:rPr>
                <w:rFonts w:ascii="Arial" w:hAnsi="Arial" w:cs="Arial"/>
                <w:b/>
                <w:bCs/>
                <w:sz w:val="20"/>
                <w:szCs w:val="20"/>
              </w:rPr>
              <w:t>CAUSE</w:t>
            </w:r>
            <w:r>
              <w:rPr>
                <w:rFonts w:ascii="Arial" w:hAnsi="Arial" w:cs="Arial"/>
                <w:b/>
                <w:bCs/>
                <w:sz w:val="20"/>
                <w:szCs w:val="20"/>
              </w:rPr>
              <w:t>*</w:t>
            </w:r>
          </w:p>
        </w:tc>
      </w:tr>
      <w:tr w:rsidR="0031045A" w:rsidRPr="00CF13B6" w14:paraId="054E0575" w14:textId="77777777" w:rsidTr="00EE3C2B">
        <w:trPr>
          <w:trHeight w:val="510"/>
        </w:trPr>
        <w:tc>
          <w:tcPr>
            <w:tcW w:w="3686" w:type="dxa"/>
            <w:vAlign w:val="center"/>
          </w:tcPr>
          <w:p w14:paraId="4503474F" w14:textId="3ADFD5D7" w:rsidR="0031045A" w:rsidRPr="00FC0C0F" w:rsidRDefault="0031045A" w:rsidP="00FC0C0F">
            <w:pPr>
              <w:numPr>
                <w:ilvl w:val="0"/>
                <w:numId w:val="4"/>
              </w:numPr>
              <w:ind w:hanging="720"/>
              <w:rPr>
                <w:rFonts w:ascii="Arial" w:hAnsi="Arial" w:cs="Arial"/>
                <w:sz w:val="20"/>
                <w:szCs w:val="20"/>
              </w:rPr>
            </w:pPr>
          </w:p>
        </w:tc>
        <w:tc>
          <w:tcPr>
            <w:tcW w:w="3004" w:type="dxa"/>
            <w:vAlign w:val="center"/>
          </w:tcPr>
          <w:p w14:paraId="29D389C7" w14:textId="77777777" w:rsidR="0031045A" w:rsidRPr="00CF13B6" w:rsidRDefault="0031045A" w:rsidP="00FC0C0F">
            <w:pPr>
              <w:rPr>
                <w:rFonts w:ascii="Arial" w:hAnsi="Arial" w:cs="Arial"/>
                <w:b/>
                <w:bCs/>
                <w:sz w:val="20"/>
                <w:szCs w:val="20"/>
              </w:rPr>
            </w:pPr>
          </w:p>
        </w:tc>
        <w:tc>
          <w:tcPr>
            <w:tcW w:w="2949" w:type="dxa"/>
            <w:vAlign w:val="center"/>
          </w:tcPr>
          <w:p w14:paraId="3359563C" w14:textId="77777777" w:rsidR="0031045A" w:rsidRPr="00CF13B6" w:rsidRDefault="0031045A" w:rsidP="00FC0C0F">
            <w:pPr>
              <w:rPr>
                <w:rFonts w:ascii="Arial" w:hAnsi="Arial" w:cs="Arial"/>
                <w:b/>
                <w:bCs/>
                <w:sz w:val="20"/>
                <w:szCs w:val="20"/>
              </w:rPr>
            </w:pPr>
          </w:p>
        </w:tc>
      </w:tr>
      <w:tr w:rsidR="0031045A" w:rsidRPr="00CF13B6" w14:paraId="6A3473CC" w14:textId="77777777" w:rsidTr="00EE3C2B">
        <w:trPr>
          <w:trHeight w:val="510"/>
        </w:trPr>
        <w:tc>
          <w:tcPr>
            <w:tcW w:w="3686" w:type="dxa"/>
            <w:vAlign w:val="center"/>
          </w:tcPr>
          <w:p w14:paraId="229053FD" w14:textId="77777777" w:rsidR="0031045A" w:rsidRPr="00CF13B6" w:rsidRDefault="0031045A" w:rsidP="00FC0C0F">
            <w:pPr>
              <w:numPr>
                <w:ilvl w:val="0"/>
                <w:numId w:val="4"/>
              </w:numPr>
              <w:ind w:hanging="720"/>
              <w:rPr>
                <w:rFonts w:ascii="Arial" w:hAnsi="Arial" w:cs="Arial"/>
                <w:sz w:val="20"/>
                <w:szCs w:val="20"/>
              </w:rPr>
            </w:pPr>
          </w:p>
        </w:tc>
        <w:tc>
          <w:tcPr>
            <w:tcW w:w="3004" w:type="dxa"/>
            <w:vAlign w:val="center"/>
          </w:tcPr>
          <w:p w14:paraId="15F2D612" w14:textId="77777777" w:rsidR="0031045A" w:rsidRPr="00CF13B6" w:rsidRDefault="0031045A" w:rsidP="00FC0C0F">
            <w:pPr>
              <w:rPr>
                <w:rFonts w:ascii="Arial" w:hAnsi="Arial" w:cs="Arial"/>
                <w:b/>
                <w:bCs/>
                <w:sz w:val="20"/>
                <w:szCs w:val="20"/>
              </w:rPr>
            </w:pPr>
          </w:p>
        </w:tc>
        <w:tc>
          <w:tcPr>
            <w:tcW w:w="2949" w:type="dxa"/>
            <w:vAlign w:val="center"/>
          </w:tcPr>
          <w:p w14:paraId="200B3D1E" w14:textId="77777777" w:rsidR="0031045A" w:rsidRPr="00CF13B6" w:rsidRDefault="0031045A" w:rsidP="00FC0C0F">
            <w:pPr>
              <w:rPr>
                <w:rFonts w:ascii="Arial" w:hAnsi="Arial" w:cs="Arial"/>
                <w:b/>
                <w:bCs/>
                <w:sz w:val="20"/>
                <w:szCs w:val="20"/>
              </w:rPr>
            </w:pPr>
          </w:p>
        </w:tc>
      </w:tr>
      <w:tr w:rsidR="0031045A" w:rsidRPr="00CF13B6" w14:paraId="4DC6F740" w14:textId="77777777" w:rsidTr="00EE3C2B">
        <w:trPr>
          <w:trHeight w:val="510"/>
        </w:trPr>
        <w:tc>
          <w:tcPr>
            <w:tcW w:w="3686" w:type="dxa"/>
            <w:vAlign w:val="center"/>
          </w:tcPr>
          <w:p w14:paraId="53E426A7" w14:textId="77777777" w:rsidR="0031045A" w:rsidRPr="00CF13B6" w:rsidRDefault="0031045A" w:rsidP="00FC0C0F">
            <w:pPr>
              <w:numPr>
                <w:ilvl w:val="0"/>
                <w:numId w:val="4"/>
              </w:numPr>
              <w:ind w:hanging="720"/>
              <w:rPr>
                <w:rFonts w:ascii="Arial" w:hAnsi="Arial" w:cs="Arial"/>
                <w:sz w:val="20"/>
                <w:szCs w:val="20"/>
              </w:rPr>
            </w:pPr>
          </w:p>
        </w:tc>
        <w:tc>
          <w:tcPr>
            <w:tcW w:w="3004" w:type="dxa"/>
            <w:vAlign w:val="center"/>
          </w:tcPr>
          <w:p w14:paraId="72ABAA3C" w14:textId="77777777" w:rsidR="0031045A" w:rsidRPr="00CF13B6" w:rsidRDefault="0031045A" w:rsidP="00FC0C0F">
            <w:pPr>
              <w:rPr>
                <w:rFonts w:ascii="Arial" w:hAnsi="Arial" w:cs="Arial"/>
                <w:b/>
                <w:bCs/>
                <w:sz w:val="20"/>
                <w:szCs w:val="20"/>
              </w:rPr>
            </w:pPr>
          </w:p>
        </w:tc>
        <w:tc>
          <w:tcPr>
            <w:tcW w:w="2949" w:type="dxa"/>
            <w:vAlign w:val="center"/>
          </w:tcPr>
          <w:p w14:paraId="3EAEAA45" w14:textId="77777777" w:rsidR="0031045A" w:rsidRPr="00CF13B6" w:rsidRDefault="0031045A" w:rsidP="00FC0C0F">
            <w:pPr>
              <w:rPr>
                <w:rFonts w:ascii="Arial" w:hAnsi="Arial" w:cs="Arial"/>
                <w:b/>
                <w:bCs/>
                <w:sz w:val="20"/>
                <w:szCs w:val="20"/>
              </w:rPr>
            </w:pPr>
          </w:p>
        </w:tc>
      </w:tr>
      <w:tr w:rsidR="0031045A" w:rsidRPr="00CF13B6" w14:paraId="5ED8C9DC" w14:textId="77777777" w:rsidTr="00EE3C2B">
        <w:trPr>
          <w:trHeight w:val="510"/>
        </w:trPr>
        <w:tc>
          <w:tcPr>
            <w:tcW w:w="3686" w:type="dxa"/>
            <w:vAlign w:val="center"/>
          </w:tcPr>
          <w:p w14:paraId="1D5765E5" w14:textId="77777777" w:rsidR="0031045A" w:rsidRPr="00CF13B6" w:rsidRDefault="0031045A" w:rsidP="00FC0C0F">
            <w:pPr>
              <w:numPr>
                <w:ilvl w:val="0"/>
                <w:numId w:val="4"/>
              </w:numPr>
              <w:ind w:hanging="720"/>
              <w:rPr>
                <w:rFonts w:ascii="Arial" w:hAnsi="Arial" w:cs="Arial"/>
                <w:sz w:val="20"/>
                <w:szCs w:val="20"/>
              </w:rPr>
            </w:pPr>
          </w:p>
        </w:tc>
        <w:tc>
          <w:tcPr>
            <w:tcW w:w="3004" w:type="dxa"/>
            <w:vAlign w:val="center"/>
          </w:tcPr>
          <w:p w14:paraId="3CECC182" w14:textId="77777777" w:rsidR="0031045A" w:rsidRPr="00CF13B6" w:rsidRDefault="0031045A" w:rsidP="00FC0C0F">
            <w:pPr>
              <w:rPr>
                <w:rFonts w:ascii="Arial" w:hAnsi="Arial" w:cs="Arial"/>
                <w:b/>
                <w:bCs/>
                <w:sz w:val="20"/>
                <w:szCs w:val="20"/>
              </w:rPr>
            </w:pPr>
          </w:p>
        </w:tc>
        <w:tc>
          <w:tcPr>
            <w:tcW w:w="2949" w:type="dxa"/>
            <w:vAlign w:val="center"/>
          </w:tcPr>
          <w:p w14:paraId="61C85E5C" w14:textId="77777777" w:rsidR="0031045A" w:rsidRPr="00CF13B6" w:rsidRDefault="0031045A" w:rsidP="00FC0C0F">
            <w:pPr>
              <w:rPr>
                <w:rFonts w:ascii="Arial" w:hAnsi="Arial" w:cs="Arial"/>
                <w:b/>
                <w:bCs/>
                <w:sz w:val="20"/>
                <w:szCs w:val="20"/>
              </w:rPr>
            </w:pPr>
          </w:p>
        </w:tc>
      </w:tr>
    </w:tbl>
    <w:p w14:paraId="536D1CDF" w14:textId="28AF3F90" w:rsidR="0031045A" w:rsidRPr="00EE3C2B" w:rsidRDefault="0031045A" w:rsidP="00FC0C0F">
      <w:pPr>
        <w:rPr>
          <w:rFonts w:ascii="Arial" w:hAnsi="Arial" w:cs="Arial"/>
          <w:b/>
          <w:bCs/>
          <w:sz w:val="16"/>
          <w:szCs w:val="16"/>
        </w:rPr>
      </w:pPr>
    </w:p>
    <w:p w14:paraId="66264B4E" w14:textId="7E1251A2" w:rsidR="00FC0C0F" w:rsidRPr="00FC0C0F" w:rsidRDefault="00FC0C0F" w:rsidP="00FC0C0F">
      <w:pPr>
        <w:rPr>
          <w:rFonts w:ascii="Arial" w:hAnsi="Arial" w:cs="Arial"/>
          <w:sz w:val="20"/>
          <w:szCs w:val="20"/>
        </w:rPr>
      </w:pPr>
      <w:r w:rsidRPr="00FC0C0F">
        <w:rPr>
          <w:rFonts w:ascii="Arial" w:hAnsi="Arial" w:cs="Arial"/>
          <w:sz w:val="20"/>
          <w:szCs w:val="20"/>
        </w:rPr>
        <w:t xml:space="preserve">*Vedi legenda </w:t>
      </w:r>
      <w:r>
        <w:rPr>
          <w:rFonts w:ascii="Arial" w:hAnsi="Arial" w:cs="Arial"/>
          <w:sz w:val="20"/>
          <w:szCs w:val="20"/>
        </w:rPr>
        <w:t>nella pagina successiva</w:t>
      </w:r>
    </w:p>
    <w:p w14:paraId="7FF25AAB" w14:textId="77777777" w:rsidR="0041343A" w:rsidRDefault="0041343A">
      <w:pPr>
        <w:rPr>
          <w:rFonts w:ascii="Arial" w:hAnsi="Arial" w:cs="Arial"/>
          <w:b/>
          <w:bCs/>
          <w:i/>
          <w:iCs/>
          <w:sz w:val="18"/>
          <w:szCs w:val="18"/>
        </w:rPr>
      </w:pPr>
    </w:p>
    <w:tbl>
      <w:tblPr>
        <w:tblStyle w:val="Grigliatabella"/>
        <w:tblW w:w="8505" w:type="dxa"/>
        <w:tblInd w:w="279" w:type="dxa"/>
        <w:tblLook w:val="04A0" w:firstRow="1" w:lastRow="0" w:firstColumn="1" w:lastColumn="0" w:noHBand="0" w:noVBand="1"/>
      </w:tblPr>
      <w:tblGrid>
        <w:gridCol w:w="4111"/>
        <w:gridCol w:w="4394"/>
      </w:tblGrid>
      <w:tr w:rsidR="00FC0C0F" w14:paraId="494ECD31" w14:textId="77777777" w:rsidTr="00FC0C0F">
        <w:trPr>
          <w:trHeight w:val="397"/>
        </w:trPr>
        <w:tc>
          <w:tcPr>
            <w:tcW w:w="4111" w:type="dxa"/>
            <w:vAlign w:val="center"/>
          </w:tcPr>
          <w:p w14:paraId="1221C5AA" w14:textId="1A1B9F0D" w:rsidR="00FC0C0F" w:rsidRPr="00FC0C0F" w:rsidRDefault="00FC0C0F" w:rsidP="00FC0C0F">
            <w:pPr>
              <w:rPr>
                <w:rFonts w:ascii="Arial" w:hAnsi="Arial" w:cs="Arial"/>
                <w:b/>
                <w:bCs/>
                <w:sz w:val="18"/>
                <w:szCs w:val="18"/>
              </w:rPr>
            </w:pPr>
            <w:r w:rsidRPr="00FC0C0F">
              <w:rPr>
                <w:rFonts w:ascii="Arial" w:hAnsi="Arial" w:cs="Arial"/>
                <w:b/>
                <w:bCs/>
                <w:sz w:val="18"/>
                <w:szCs w:val="18"/>
              </w:rPr>
              <w:t>LEGENDA MOTIVAZIONI:</w:t>
            </w:r>
          </w:p>
        </w:tc>
        <w:tc>
          <w:tcPr>
            <w:tcW w:w="4394" w:type="dxa"/>
            <w:vAlign w:val="center"/>
          </w:tcPr>
          <w:p w14:paraId="34A8C308" w14:textId="20D5BE6F" w:rsidR="00FC0C0F" w:rsidRPr="00FC0C0F" w:rsidRDefault="00FC0C0F" w:rsidP="00FC0C0F">
            <w:pPr>
              <w:pStyle w:val="Titolo4"/>
              <w:rPr>
                <w:i w:val="0"/>
                <w:iCs w:val="0"/>
                <w:sz w:val="18"/>
                <w:szCs w:val="18"/>
              </w:rPr>
            </w:pPr>
            <w:r w:rsidRPr="00FC0C0F">
              <w:rPr>
                <w:i w:val="0"/>
                <w:iCs w:val="0"/>
                <w:sz w:val="18"/>
                <w:szCs w:val="18"/>
              </w:rPr>
              <w:t>LEGENDA PRESUMIBILI CAUSE</w:t>
            </w:r>
          </w:p>
        </w:tc>
      </w:tr>
      <w:tr w:rsidR="0041343A" w14:paraId="681DF363" w14:textId="77777777" w:rsidTr="00FC0C0F">
        <w:tc>
          <w:tcPr>
            <w:tcW w:w="4111" w:type="dxa"/>
          </w:tcPr>
          <w:p w14:paraId="33B37D5A" w14:textId="77777777" w:rsidR="0041343A" w:rsidRPr="0031045A" w:rsidRDefault="0041343A" w:rsidP="0041343A">
            <w:pPr>
              <w:rPr>
                <w:rFonts w:ascii="Arial" w:hAnsi="Arial" w:cs="Arial"/>
                <w:b/>
                <w:bCs/>
                <w:i/>
                <w:iCs/>
                <w:sz w:val="18"/>
                <w:szCs w:val="18"/>
              </w:rPr>
            </w:pPr>
          </w:p>
          <w:p w14:paraId="07DCC72E" w14:textId="77777777" w:rsidR="0041343A" w:rsidRPr="0031045A" w:rsidRDefault="0041343A" w:rsidP="00FC0C0F">
            <w:pPr>
              <w:numPr>
                <w:ilvl w:val="0"/>
                <w:numId w:val="6"/>
              </w:numPr>
              <w:tabs>
                <w:tab w:val="clear" w:pos="1440"/>
                <w:tab w:val="num" w:pos="323"/>
              </w:tabs>
              <w:spacing w:line="360" w:lineRule="auto"/>
              <w:ind w:left="323" w:hanging="284"/>
              <w:rPr>
                <w:rFonts w:ascii="Arial" w:hAnsi="Arial" w:cs="Arial"/>
                <w:sz w:val="18"/>
                <w:szCs w:val="18"/>
              </w:rPr>
            </w:pPr>
            <w:r w:rsidRPr="0031045A">
              <w:rPr>
                <w:rFonts w:ascii="Arial" w:hAnsi="Arial" w:cs="Arial"/>
                <w:sz w:val="18"/>
                <w:szCs w:val="18"/>
              </w:rPr>
              <w:t>Gravi difficoltà di Apprendimento</w:t>
            </w:r>
          </w:p>
          <w:p w14:paraId="3BD1EF40" w14:textId="77777777" w:rsidR="0041343A" w:rsidRPr="0031045A" w:rsidRDefault="0041343A" w:rsidP="00FC0C0F">
            <w:pPr>
              <w:numPr>
                <w:ilvl w:val="0"/>
                <w:numId w:val="6"/>
              </w:numPr>
              <w:tabs>
                <w:tab w:val="clear" w:pos="1440"/>
                <w:tab w:val="num" w:pos="323"/>
              </w:tabs>
              <w:spacing w:line="360" w:lineRule="auto"/>
              <w:ind w:left="323" w:hanging="284"/>
              <w:rPr>
                <w:rFonts w:ascii="Arial" w:hAnsi="Arial" w:cs="Arial"/>
                <w:sz w:val="18"/>
                <w:szCs w:val="18"/>
              </w:rPr>
            </w:pPr>
            <w:r w:rsidRPr="0031045A">
              <w:rPr>
                <w:rFonts w:ascii="Arial" w:hAnsi="Arial" w:cs="Arial"/>
                <w:sz w:val="18"/>
                <w:szCs w:val="18"/>
              </w:rPr>
              <w:t>Difficoltà di apprendimento Lingua Italiana (per alunni stranieri)</w:t>
            </w:r>
          </w:p>
          <w:p w14:paraId="7FD44549" w14:textId="77777777" w:rsidR="0041343A" w:rsidRPr="0031045A" w:rsidRDefault="0041343A" w:rsidP="00FC0C0F">
            <w:pPr>
              <w:numPr>
                <w:ilvl w:val="0"/>
                <w:numId w:val="6"/>
              </w:numPr>
              <w:tabs>
                <w:tab w:val="clear" w:pos="1440"/>
                <w:tab w:val="num" w:pos="323"/>
              </w:tabs>
              <w:spacing w:line="360" w:lineRule="auto"/>
              <w:ind w:left="323" w:hanging="284"/>
              <w:rPr>
                <w:rFonts w:ascii="Arial" w:hAnsi="Arial" w:cs="Arial"/>
                <w:sz w:val="18"/>
                <w:szCs w:val="18"/>
              </w:rPr>
            </w:pPr>
            <w:r w:rsidRPr="0031045A">
              <w:rPr>
                <w:rFonts w:ascii="Arial" w:hAnsi="Arial" w:cs="Arial"/>
                <w:sz w:val="18"/>
                <w:szCs w:val="18"/>
              </w:rPr>
              <w:t>Disturbi comportamentali</w:t>
            </w:r>
          </w:p>
          <w:p w14:paraId="0D72F5F6" w14:textId="77777777" w:rsidR="0041343A" w:rsidRPr="0031045A" w:rsidRDefault="0041343A" w:rsidP="00FC0C0F">
            <w:pPr>
              <w:numPr>
                <w:ilvl w:val="0"/>
                <w:numId w:val="6"/>
              </w:numPr>
              <w:tabs>
                <w:tab w:val="clear" w:pos="1440"/>
                <w:tab w:val="num" w:pos="323"/>
              </w:tabs>
              <w:spacing w:line="360" w:lineRule="auto"/>
              <w:ind w:left="323" w:hanging="284"/>
              <w:rPr>
                <w:rFonts w:ascii="Arial" w:hAnsi="Arial" w:cs="Arial"/>
                <w:sz w:val="18"/>
                <w:szCs w:val="18"/>
              </w:rPr>
            </w:pPr>
            <w:r w:rsidRPr="0031045A">
              <w:rPr>
                <w:rFonts w:ascii="Arial" w:hAnsi="Arial" w:cs="Arial"/>
                <w:sz w:val="18"/>
                <w:szCs w:val="18"/>
              </w:rPr>
              <w:t xml:space="preserve">Diversamente abile </w:t>
            </w:r>
          </w:p>
          <w:p w14:paraId="0E529C56" w14:textId="77777777" w:rsidR="0041343A" w:rsidRPr="0031045A" w:rsidRDefault="0041343A" w:rsidP="00FC0C0F">
            <w:pPr>
              <w:numPr>
                <w:ilvl w:val="0"/>
                <w:numId w:val="6"/>
              </w:numPr>
              <w:tabs>
                <w:tab w:val="clear" w:pos="1440"/>
                <w:tab w:val="num" w:pos="323"/>
              </w:tabs>
              <w:spacing w:line="360" w:lineRule="auto"/>
              <w:ind w:left="323" w:hanging="284"/>
              <w:rPr>
                <w:rFonts w:ascii="Arial" w:hAnsi="Arial" w:cs="Arial"/>
                <w:sz w:val="18"/>
                <w:szCs w:val="18"/>
              </w:rPr>
            </w:pPr>
            <w:r w:rsidRPr="0031045A">
              <w:rPr>
                <w:rFonts w:ascii="Arial" w:hAnsi="Arial" w:cs="Arial"/>
                <w:sz w:val="18"/>
                <w:szCs w:val="18"/>
              </w:rPr>
              <w:t>Altro……………….</w:t>
            </w:r>
          </w:p>
          <w:p w14:paraId="73B9D9F8" w14:textId="77777777" w:rsidR="0041343A" w:rsidRDefault="0041343A">
            <w:pPr>
              <w:rPr>
                <w:rFonts w:ascii="Arial" w:hAnsi="Arial" w:cs="Arial"/>
                <w:b/>
                <w:bCs/>
                <w:i/>
                <w:iCs/>
                <w:sz w:val="18"/>
                <w:szCs w:val="18"/>
              </w:rPr>
            </w:pPr>
          </w:p>
        </w:tc>
        <w:tc>
          <w:tcPr>
            <w:tcW w:w="4394" w:type="dxa"/>
          </w:tcPr>
          <w:p w14:paraId="4A7AE7FD" w14:textId="77777777" w:rsidR="0041343A" w:rsidRPr="0031045A" w:rsidRDefault="0041343A" w:rsidP="0041343A">
            <w:pPr>
              <w:rPr>
                <w:rFonts w:ascii="Arial" w:hAnsi="Arial" w:cs="Arial"/>
                <w:b/>
                <w:bCs/>
                <w:i/>
                <w:iCs/>
                <w:sz w:val="18"/>
                <w:szCs w:val="18"/>
              </w:rPr>
            </w:pPr>
          </w:p>
          <w:p w14:paraId="6822A229" w14:textId="77777777" w:rsidR="0041343A" w:rsidRPr="0031045A" w:rsidRDefault="0041343A" w:rsidP="00FC0C0F">
            <w:pPr>
              <w:numPr>
                <w:ilvl w:val="0"/>
                <w:numId w:val="8"/>
              </w:numPr>
              <w:tabs>
                <w:tab w:val="clear" w:pos="720"/>
                <w:tab w:val="num" w:pos="103"/>
              </w:tabs>
              <w:spacing w:line="360" w:lineRule="auto"/>
              <w:ind w:left="386" w:hanging="283"/>
              <w:rPr>
                <w:rFonts w:ascii="Arial" w:hAnsi="Arial" w:cs="Arial"/>
                <w:sz w:val="18"/>
                <w:szCs w:val="18"/>
              </w:rPr>
            </w:pPr>
            <w:r w:rsidRPr="0031045A">
              <w:rPr>
                <w:rFonts w:ascii="Arial" w:hAnsi="Arial" w:cs="Arial"/>
                <w:sz w:val="18"/>
                <w:szCs w:val="18"/>
              </w:rPr>
              <w:t>Ritmi di apprendimento lenti</w:t>
            </w:r>
          </w:p>
          <w:p w14:paraId="13B3E327" w14:textId="77777777" w:rsidR="0041343A" w:rsidRPr="0031045A" w:rsidRDefault="0041343A" w:rsidP="00FC0C0F">
            <w:pPr>
              <w:numPr>
                <w:ilvl w:val="0"/>
                <w:numId w:val="8"/>
              </w:numPr>
              <w:tabs>
                <w:tab w:val="clear" w:pos="720"/>
                <w:tab w:val="num" w:pos="103"/>
              </w:tabs>
              <w:spacing w:line="360" w:lineRule="auto"/>
              <w:ind w:left="386" w:hanging="283"/>
              <w:rPr>
                <w:rFonts w:ascii="Arial" w:hAnsi="Arial" w:cs="Arial"/>
                <w:sz w:val="18"/>
                <w:szCs w:val="18"/>
              </w:rPr>
            </w:pPr>
            <w:r w:rsidRPr="0031045A">
              <w:rPr>
                <w:rFonts w:ascii="Arial" w:hAnsi="Arial" w:cs="Arial"/>
                <w:sz w:val="18"/>
                <w:szCs w:val="18"/>
              </w:rPr>
              <w:t>Situazione familiare</w:t>
            </w:r>
          </w:p>
          <w:p w14:paraId="771E03FD" w14:textId="77777777" w:rsidR="0041343A" w:rsidRPr="0031045A" w:rsidRDefault="0041343A" w:rsidP="00FC0C0F">
            <w:pPr>
              <w:numPr>
                <w:ilvl w:val="0"/>
                <w:numId w:val="8"/>
              </w:numPr>
              <w:tabs>
                <w:tab w:val="clear" w:pos="720"/>
                <w:tab w:val="num" w:pos="103"/>
              </w:tabs>
              <w:spacing w:line="360" w:lineRule="auto"/>
              <w:ind w:left="386" w:hanging="283"/>
              <w:rPr>
                <w:rFonts w:ascii="Arial" w:hAnsi="Arial" w:cs="Arial"/>
                <w:sz w:val="18"/>
                <w:szCs w:val="18"/>
              </w:rPr>
            </w:pPr>
            <w:r w:rsidRPr="0031045A">
              <w:rPr>
                <w:rFonts w:ascii="Arial" w:hAnsi="Arial" w:cs="Arial"/>
                <w:sz w:val="18"/>
                <w:szCs w:val="18"/>
              </w:rPr>
              <w:t>Salute</w:t>
            </w:r>
          </w:p>
          <w:p w14:paraId="558C0349" w14:textId="77777777" w:rsidR="0041343A" w:rsidRPr="0031045A" w:rsidRDefault="0041343A" w:rsidP="00FC0C0F">
            <w:pPr>
              <w:numPr>
                <w:ilvl w:val="0"/>
                <w:numId w:val="8"/>
              </w:numPr>
              <w:tabs>
                <w:tab w:val="clear" w:pos="720"/>
                <w:tab w:val="num" w:pos="103"/>
              </w:tabs>
              <w:spacing w:line="360" w:lineRule="auto"/>
              <w:ind w:left="386" w:hanging="283"/>
              <w:rPr>
                <w:rFonts w:ascii="Arial" w:hAnsi="Arial" w:cs="Arial"/>
                <w:sz w:val="18"/>
                <w:szCs w:val="18"/>
              </w:rPr>
            </w:pPr>
            <w:r w:rsidRPr="0031045A">
              <w:rPr>
                <w:rFonts w:ascii="Arial" w:hAnsi="Arial" w:cs="Arial"/>
                <w:sz w:val="18"/>
                <w:szCs w:val="18"/>
              </w:rPr>
              <w:t>Svantaggio socio-culturale</w:t>
            </w:r>
          </w:p>
          <w:p w14:paraId="7766E374" w14:textId="77777777" w:rsidR="0041343A" w:rsidRPr="0031045A" w:rsidRDefault="0041343A" w:rsidP="00FC0C0F">
            <w:pPr>
              <w:numPr>
                <w:ilvl w:val="0"/>
                <w:numId w:val="8"/>
              </w:numPr>
              <w:tabs>
                <w:tab w:val="clear" w:pos="720"/>
                <w:tab w:val="num" w:pos="103"/>
              </w:tabs>
              <w:spacing w:line="360" w:lineRule="auto"/>
              <w:ind w:left="386" w:hanging="283"/>
              <w:rPr>
                <w:rFonts w:ascii="Arial" w:hAnsi="Arial" w:cs="Arial"/>
                <w:sz w:val="18"/>
                <w:szCs w:val="18"/>
              </w:rPr>
            </w:pPr>
            <w:r w:rsidRPr="0031045A">
              <w:rPr>
                <w:rFonts w:ascii="Arial" w:hAnsi="Arial" w:cs="Arial"/>
                <w:sz w:val="18"/>
                <w:szCs w:val="18"/>
              </w:rPr>
              <w:t>Scarsa motivazione allo studio</w:t>
            </w:r>
          </w:p>
          <w:p w14:paraId="4130D479" w14:textId="77777777" w:rsidR="0041343A" w:rsidRPr="0031045A" w:rsidRDefault="0041343A" w:rsidP="00FC0C0F">
            <w:pPr>
              <w:numPr>
                <w:ilvl w:val="0"/>
                <w:numId w:val="8"/>
              </w:numPr>
              <w:tabs>
                <w:tab w:val="clear" w:pos="720"/>
                <w:tab w:val="num" w:pos="103"/>
              </w:tabs>
              <w:spacing w:line="360" w:lineRule="auto"/>
              <w:ind w:left="386" w:hanging="283"/>
              <w:rPr>
                <w:rFonts w:ascii="Arial" w:hAnsi="Arial" w:cs="Arial"/>
                <w:sz w:val="18"/>
                <w:szCs w:val="18"/>
              </w:rPr>
            </w:pPr>
            <w:r w:rsidRPr="0031045A">
              <w:rPr>
                <w:rFonts w:ascii="Arial" w:hAnsi="Arial" w:cs="Arial"/>
                <w:sz w:val="18"/>
                <w:szCs w:val="18"/>
              </w:rPr>
              <w:t>Difficoltà di relazionali</w:t>
            </w:r>
          </w:p>
          <w:p w14:paraId="0953FF33" w14:textId="0E71D5C9" w:rsidR="0041343A" w:rsidRPr="0031045A" w:rsidRDefault="0041343A" w:rsidP="00FC0C0F">
            <w:pPr>
              <w:numPr>
                <w:ilvl w:val="0"/>
                <w:numId w:val="8"/>
              </w:numPr>
              <w:tabs>
                <w:tab w:val="clear" w:pos="720"/>
                <w:tab w:val="num" w:pos="103"/>
              </w:tabs>
              <w:spacing w:line="360" w:lineRule="auto"/>
              <w:ind w:left="386" w:hanging="283"/>
              <w:rPr>
                <w:rFonts w:ascii="Arial" w:hAnsi="Arial" w:cs="Arial"/>
                <w:sz w:val="18"/>
                <w:szCs w:val="18"/>
              </w:rPr>
            </w:pPr>
            <w:r w:rsidRPr="0031045A">
              <w:rPr>
                <w:rFonts w:ascii="Arial" w:hAnsi="Arial" w:cs="Arial"/>
                <w:sz w:val="18"/>
                <w:szCs w:val="18"/>
              </w:rPr>
              <w:t>Altro</w:t>
            </w:r>
            <w:r w:rsidR="008C5FE6">
              <w:rPr>
                <w:rFonts w:ascii="Arial" w:hAnsi="Arial" w:cs="Arial"/>
                <w:sz w:val="18"/>
                <w:szCs w:val="18"/>
              </w:rPr>
              <w:t xml:space="preserve"> </w:t>
            </w:r>
            <w:proofErr w:type="gramStart"/>
            <w:r w:rsidR="008C5FE6">
              <w:rPr>
                <w:rFonts w:ascii="Arial" w:hAnsi="Arial" w:cs="Arial"/>
                <w:sz w:val="18"/>
                <w:szCs w:val="18"/>
              </w:rPr>
              <w:t>…….</w:t>
            </w:r>
            <w:proofErr w:type="gramEnd"/>
            <w:r w:rsidR="008C5FE6">
              <w:rPr>
                <w:rFonts w:ascii="Arial" w:hAnsi="Arial" w:cs="Arial"/>
                <w:sz w:val="18"/>
                <w:szCs w:val="18"/>
              </w:rPr>
              <w:t>.</w:t>
            </w:r>
          </w:p>
          <w:p w14:paraId="3BEC0238" w14:textId="77777777" w:rsidR="0041343A" w:rsidRDefault="0041343A">
            <w:pPr>
              <w:rPr>
                <w:rFonts w:ascii="Arial" w:hAnsi="Arial" w:cs="Arial"/>
                <w:b/>
                <w:bCs/>
                <w:i/>
                <w:iCs/>
                <w:sz w:val="18"/>
                <w:szCs w:val="18"/>
              </w:rPr>
            </w:pPr>
          </w:p>
        </w:tc>
      </w:tr>
    </w:tbl>
    <w:p w14:paraId="3D9E94D3" w14:textId="20A44E54" w:rsidR="0041343A" w:rsidRDefault="0041343A">
      <w:pPr>
        <w:rPr>
          <w:rFonts w:ascii="Arial" w:hAnsi="Arial" w:cs="Arial"/>
          <w:b/>
          <w:bCs/>
          <w:i/>
          <w:iCs/>
          <w:sz w:val="18"/>
          <w:szCs w:val="18"/>
        </w:rPr>
      </w:pPr>
    </w:p>
    <w:p w14:paraId="5A5DBF9C" w14:textId="77777777" w:rsidR="00717FE8" w:rsidRDefault="00717FE8">
      <w:pPr>
        <w:rPr>
          <w:rFonts w:ascii="Arial" w:hAnsi="Arial" w:cs="Arial"/>
          <w:b/>
          <w:bCs/>
          <w:i/>
          <w:iCs/>
          <w:sz w:val="18"/>
          <w:szCs w:val="18"/>
        </w:rPr>
      </w:pPr>
    </w:p>
    <w:tbl>
      <w:tblPr>
        <w:tblStyle w:val="Grigliatabella"/>
        <w:tblW w:w="0" w:type="auto"/>
        <w:tblLook w:val="04A0" w:firstRow="1" w:lastRow="0" w:firstColumn="1" w:lastColumn="0" w:noHBand="0" w:noVBand="1"/>
      </w:tblPr>
      <w:tblGrid>
        <w:gridCol w:w="9628"/>
      </w:tblGrid>
      <w:tr w:rsidR="00717FE8" w14:paraId="1451B7F0" w14:textId="77777777" w:rsidTr="00717FE8">
        <w:trPr>
          <w:trHeight w:val="510"/>
        </w:trPr>
        <w:tc>
          <w:tcPr>
            <w:tcW w:w="9628" w:type="dxa"/>
            <w:vAlign w:val="center"/>
          </w:tcPr>
          <w:p w14:paraId="117017E7" w14:textId="44F392C9" w:rsidR="00717FE8" w:rsidRPr="00717FE8" w:rsidRDefault="00717FE8" w:rsidP="00717FE8">
            <w:pPr>
              <w:pStyle w:val="Titolo5"/>
              <w:rPr>
                <w:sz w:val="20"/>
                <w:szCs w:val="20"/>
                <w:u w:val="none"/>
              </w:rPr>
            </w:pPr>
            <w:r w:rsidRPr="00EE3C2B">
              <w:rPr>
                <w:sz w:val="20"/>
                <w:szCs w:val="20"/>
                <w:u w:val="none"/>
              </w:rPr>
              <w:t>EVENTUALI INTERVENTI INDIVIDUALIZZATI</w:t>
            </w:r>
          </w:p>
        </w:tc>
      </w:tr>
    </w:tbl>
    <w:p w14:paraId="7592974B" w14:textId="3FE982B4" w:rsidR="0041343A" w:rsidRDefault="0041343A">
      <w:pPr>
        <w:rPr>
          <w:rFonts w:ascii="Arial" w:hAnsi="Arial" w:cs="Arial"/>
          <w:b/>
          <w:bCs/>
          <w:i/>
          <w:iCs/>
          <w:sz w:val="18"/>
          <w:szCs w:val="18"/>
        </w:rPr>
      </w:pPr>
    </w:p>
    <w:p w14:paraId="740DB825" w14:textId="77777777" w:rsidR="00717FE8" w:rsidRPr="00CF13B6" w:rsidRDefault="00717FE8" w:rsidP="00717FE8">
      <w:pPr>
        <w:rPr>
          <w:rFonts w:ascii="Arial" w:hAnsi="Arial" w:cs="Arial"/>
          <w:bCs/>
          <w:sz w:val="20"/>
          <w:szCs w:val="20"/>
        </w:rPr>
      </w:pPr>
      <w:r w:rsidRPr="00CF13B6">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sz w:val="20"/>
          <w:szCs w:val="20"/>
        </w:rPr>
        <w:t>________________________________________________________</w:t>
      </w:r>
      <w:r w:rsidRPr="00CF13B6">
        <w:rPr>
          <w:rFonts w:ascii="Arial" w:hAnsi="Arial" w:cs="Arial"/>
          <w:bCs/>
          <w:sz w:val="20"/>
          <w:szCs w:val="20"/>
        </w:rPr>
        <w:t>_</w:t>
      </w:r>
    </w:p>
    <w:p w14:paraId="7C4812FF" w14:textId="4D5E58DB" w:rsidR="00717FE8" w:rsidRDefault="00717FE8" w:rsidP="00717FE8">
      <w:pPr>
        <w:rPr>
          <w:rFonts w:ascii="Arial" w:hAnsi="Arial" w:cs="Arial"/>
          <w:b/>
          <w:bCs/>
          <w:i/>
          <w:iCs/>
          <w:sz w:val="18"/>
          <w:szCs w:val="18"/>
        </w:rPr>
      </w:pPr>
      <w:r w:rsidRPr="00FC0C0F">
        <w:rPr>
          <w:rFonts w:ascii="Arial" w:hAnsi="Arial" w:cs="Arial"/>
          <w:sz w:val="20"/>
          <w:szCs w:val="20"/>
        </w:rPr>
        <w:t>____________________________________________________________________________________________________________________________________________________________________________</w:t>
      </w:r>
    </w:p>
    <w:p w14:paraId="330A3A0A" w14:textId="2A616EEC" w:rsidR="00717FE8" w:rsidRDefault="00717FE8">
      <w:pPr>
        <w:rPr>
          <w:rFonts w:ascii="Arial" w:hAnsi="Arial" w:cs="Arial"/>
          <w:b/>
          <w:bCs/>
          <w:i/>
          <w:iCs/>
          <w:sz w:val="18"/>
          <w:szCs w:val="18"/>
        </w:rPr>
      </w:pPr>
    </w:p>
    <w:p w14:paraId="1E7C465E" w14:textId="77777777" w:rsidR="00717FE8" w:rsidRDefault="00717FE8">
      <w:pPr>
        <w:rPr>
          <w:rFonts w:ascii="Arial" w:hAnsi="Arial" w:cs="Arial"/>
          <w:b/>
          <w:bCs/>
          <w:i/>
          <w:iCs/>
          <w:sz w:val="18"/>
          <w:szCs w:val="18"/>
        </w:rPr>
      </w:pPr>
    </w:p>
    <w:tbl>
      <w:tblPr>
        <w:tblStyle w:val="Grigliatabella"/>
        <w:tblW w:w="0" w:type="auto"/>
        <w:tblLook w:val="04A0" w:firstRow="1" w:lastRow="0" w:firstColumn="1" w:lastColumn="0" w:noHBand="0" w:noVBand="1"/>
      </w:tblPr>
      <w:tblGrid>
        <w:gridCol w:w="9628"/>
      </w:tblGrid>
      <w:tr w:rsidR="00491F8A" w14:paraId="4BDD682C" w14:textId="77777777" w:rsidTr="00491F8A">
        <w:trPr>
          <w:trHeight w:val="510"/>
        </w:trPr>
        <w:tc>
          <w:tcPr>
            <w:tcW w:w="9628" w:type="dxa"/>
            <w:vAlign w:val="center"/>
          </w:tcPr>
          <w:p w14:paraId="5BCC68CD" w14:textId="203056B6" w:rsidR="00491F8A" w:rsidRPr="00491F8A" w:rsidRDefault="00491F8A" w:rsidP="00491F8A">
            <w:pPr>
              <w:spacing w:line="360" w:lineRule="auto"/>
              <w:rPr>
                <w:rFonts w:ascii="Arial" w:hAnsi="Arial" w:cs="Arial"/>
                <w:b/>
                <w:bCs/>
                <w:sz w:val="20"/>
                <w:szCs w:val="20"/>
              </w:rPr>
            </w:pPr>
            <w:r w:rsidRPr="00491F8A">
              <w:rPr>
                <w:rFonts w:ascii="Arial" w:hAnsi="Arial" w:cs="Arial"/>
                <w:b/>
                <w:bCs/>
                <w:sz w:val="20"/>
                <w:szCs w:val="20"/>
              </w:rPr>
              <w:t xml:space="preserve">OBIETTIVI EDUCATIVI </w:t>
            </w:r>
            <w:r w:rsidR="0059626E">
              <w:rPr>
                <w:rFonts w:ascii="Arial" w:hAnsi="Arial" w:cs="Arial"/>
                <w:b/>
                <w:bCs/>
                <w:sz w:val="20"/>
                <w:szCs w:val="20"/>
              </w:rPr>
              <w:t>anch</w:t>
            </w:r>
            <w:r w:rsidRPr="00491F8A">
              <w:rPr>
                <w:rFonts w:ascii="Arial" w:hAnsi="Arial" w:cs="Arial"/>
                <w:b/>
                <w:bCs/>
                <w:sz w:val="20"/>
                <w:szCs w:val="20"/>
              </w:rPr>
              <w:t>e di educazione civica</w:t>
            </w:r>
          </w:p>
        </w:tc>
      </w:tr>
    </w:tbl>
    <w:p w14:paraId="7FEE45AA" w14:textId="77777777" w:rsidR="00491F8A" w:rsidRDefault="00491F8A" w:rsidP="00DC63FB">
      <w:pPr>
        <w:spacing w:line="360" w:lineRule="auto"/>
        <w:rPr>
          <w:rFonts w:ascii="Arial" w:hAnsi="Arial" w:cs="Arial"/>
          <w:b/>
          <w:bCs/>
          <w:sz w:val="20"/>
          <w:szCs w:val="20"/>
          <w:u w:val="single"/>
        </w:rPr>
      </w:pPr>
    </w:p>
    <w:p w14:paraId="3FC30707" w14:textId="2AD6D3F7" w:rsidR="00956544" w:rsidRPr="00CF13B6" w:rsidRDefault="00956544" w:rsidP="00956544">
      <w:pPr>
        <w:rPr>
          <w:rFonts w:ascii="Arial" w:hAnsi="Arial" w:cs="Arial"/>
          <w:bCs/>
          <w:sz w:val="20"/>
          <w:szCs w:val="20"/>
        </w:rPr>
      </w:pPr>
      <w:r w:rsidRPr="00CF13B6">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3B6">
        <w:rPr>
          <w:rFonts w:ascii="Arial" w:hAnsi="Arial" w:cs="Arial"/>
          <w:bCs/>
          <w:sz w:val="20"/>
          <w:szCs w:val="20"/>
        </w:rPr>
        <w:t>________________________________________________________</w:t>
      </w:r>
      <w:r w:rsidRPr="00CF13B6">
        <w:rPr>
          <w:rFonts w:ascii="Arial" w:hAnsi="Arial" w:cs="Arial"/>
          <w:bCs/>
          <w:sz w:val="20"/>
          <w:szCs w:val="20"/>
        </w:rPr>
        <w:t>_</w:t>
      </w:r>
    </w:p>
    <w:p w14:paraId="3531A830" w14:textId="19206F63" w:rsidR="00956544" w:rsidRDefault="00956544" w:rsidP="00DC63FB">
      <w:pPr>
        <w:spacing w:line="360" w:lineRule="auto"/>
        <w:rPr>
          <w:rFonts w:ascii="Arial" w:hAnsi="Arial" w:cs="Arial"/>
          <w:b/>
          <w:bCs/>
          <w:sz w:val="20"/>
          <w:szCs w:val="20"/>
          <w:u w:val="single"/>
        </w:rPr>
      </w:pPr>
    </w:p>
    <w:tbl>
      <w:tblPr>
        <w:tblStyle w:val="Grigliatabella"/>
        <w:tblW w:w="0" w:type="auto"/>
        <w:tblLook w:val="04A0" w:firstRow="1" w:lastRow="0" w:firstColumn="1" w:lastColumn="0" w:noHBand="0" w:noVBand="1"/>
      </w:tblPr>
      <w:tblGrid>
        <w:gridCol w:w="9628"/>
      </w:tblGrid>
      <w:tr w:rsidR="005051CE" w14:paraId="2DEB72A9" w14:textId="77777777" w:rsidTr="00BF3A37">
        <w:trPr>
          <w:trHeight w:val="510"/>
        </w:trPr>
        <w:tc>
          <w:tcPr>
            <w:tcW w:w="9628" w:type="dxa"/>
            <w:vAlign w:val="center"/>
          </w:tcPr>
          <w:p w14:paraId="630E1293" w14:textId="6FB6DA38" w:rsidR="005051CE" w:rsidRPr="005051CE" w:rsidRDefault="005051CE" w:rsidP="005051CE">
            <w:pPr>
              <w:spacing w:line="360" w:lineRule="auto"/>
              <w:rPr>
                <w:rFonts w:ascii="Arial" w:hAnsi="Arial" w:cs="Arial"/>
                <w:b/>
                <w:bCs/>
                <w:sz w:val="20"/>
                <w:szCs w:val="20"/>
              </w:rPr>
            </w:pPr>
            <w:r w:rsidRPr="005051CE">
              <w:rPr>
                <w:rFonts w:ascii="Arial" w:hAnsi="Arial" w:cs="Arial"/>
                <w:b/>
                <w:bCs/>
                <w:sz w:val="20"/>
                <w:szCs w:val="20"/>
              </w:rPr>
              <w:t xml:space="preserve">UNITÀ </w:t>
            </w:r>
            <w:r>
              <w:rPr>
                <w:rFonts w:ascii="Arial" w:hAnsi="Arial" w:cs="Arial"/>
                <w:b/>
                <w:bCs/>
                <w:sz w:val="20"/>
                <w:szCs w:val="20"/>
              </w:rPr>
              <w:t xml:space="preserve">DI APPRENDIMENTO PREVISTE (elenco </w:t>
            </w:r>
            <w:proofErr w:type="spellStart"/>
            <w:r>
              <w:rPr>
                <w:rFonts w:ascii="Arial" w:hAnsi="Arial" w:cs="Arial"/>
                <w:b/>
                <w:bCs/>
                <w:sz w:val="20"/>
                <w:szCs w:val="20"/>
              </w:rPr>
              <w:t>UdA</w:t>
            </w:r>
            <w:proofErr w:type="spellEnd"/>
            <w:r>
              <w:rPr>
                <w:rFonts w:ascii="Arial" w:hAnsi="Arial" w:cs="Arial"/>
                <w:b/>
                <w:bCs/>
                <w:sz w:val="20"/>
                <w:szCs w:val="20"/>
              </w:rPr>
              <w:t xml:space="preserve"> previste)</w:t>
            </w:r>
          </w:p>
        </w:tc>
      </w:tr>
    </w:tbl>
    <w:p w14:paraId="0C5DEF07" w14:textId="07FE67C9" w:rsidR="005051CE" w:rsidRDefault="005051CE" w:rsidP="00DC63FB">
      <w:pPr>
        <w:spacing w:line="360" w:lineRule="auto"/>
        <w:rPr>
          <w:rFonts w:ascii="Arial" w:hAnsi="Arial" w:cs="Arial"/>
          <w:b/>
          <w:bCs/>
          <w:sz w:val="20"/>
          <w:szCs w:val="20"/>
          <w:u w:val="single"/>
        </w:rPr>
      </w:pPr>
    </w:p>
    <w:p w14:paraId="47A0F76E" w14:textId="77777777" w:rsidR="005051CE" w:rsidRPr="00CF13B6" w:rsidRDefault="005051CE" w:rsidP="005051CE">
      <w:pPr>
        <w:rPr>
          <w:rFonts w:ascii="Arial" w:hAnsi="Arial" w:cs="Arial"/>
          <w:bCs/>
          <w:sz w:val="20"/>
          <w:szCs w:val="20"/>
        </w:rPr>
      </w:pPr>
      <w:r w:rsidRPr="00CF13B6">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Cs/>
          <w:sz w:val="20"/>
          <w:szCs w:val="20"/>
        </w:rPr>
        <w:t>________________________________________________________</w:t>
      </w:r>
      <w:r w:rsidRPr="00CF13B6">
        <w:rPr>
          <w:rFonts w:ascii="Arial" w:hAnsi="Arial" w:cs="Arial"/>
          <w:bCs/>
          <w:sz w:val="20"/>
          <w:szCs w:val="20"/>
        </w:rPr>
        <w:t>_</w:t>
      </w:r>
    </w:p>
    <w:p w14:paraId="0540FEF9" w14:textId="77777777" w:rsidR="005051CE" w:rsidRDefault="005051CE" w:rsidP="005051CE">
      <w:pPr>
        <w:spacing w:line="360" w:lineRule="auto"/>
        <w:rPr>
          <w:rFonts w:ascii="Arial" w:hAnsi="Arial" w:cs="Arial"/>
          <w:b/>
          <w:bCs/>
          <w:sz w:val="20"/>
          <w:szCs w:val="20"/>
          <w:u w:val="single"/>
        </w:rPr>
      </w:pPr>
    </w:p>
    <w:tbl>
      <w:tblPr>
        <w:tblStyle w:val="Grigliatabella"/>
        <w:tblW w:w="0" w:type="auto"/>
        <w:tblLook w:val="04A0" w:firstRow="1" w:lastRow="0" w:firstColumn="1" w:lastColumn="0" w:noHBand="0" w:noVBand="1"/>
      </w:tblPr>
      <w:tblGrid>
        <w:gridCol w:w="9628"/>
      </w:tblGrid>
      <w:tr w:rsidR="00EE3C2B" w14:paraId="2B16EE1F" w14:textId="77777777" w:rsidTr="00EE3C2B">
        <w:trPr>
          <w:trHeight w:val="510"/>
        </w:trPr>
        <w:tc>
          <w:tcPr>
            <w:tcW w:w="9628" w:type="dxa"/>
            <w:vAlign w:val="center"/>
          </w:tcPr>
          <w:p w14:paraId="2204BEC2" w14:textId="1CC43CB1" w:rsidR="00EE3C2B" w:rsidRPr="00EE3C2B" w:rsidRDefault="00EE3C2B" w:rsidP="00EE3C2B">
            <w:pPr>
              <w:spacing w:line="360" w:lineRule="auto"/>
              <w:rPr>
                <w:rFonts w:ascii="Arial" w:hAnsi="Arial" w:cs="Arial"/>
                <w:b/>
                <w:bCs/>
                <w:sz w:val="20"/>
                <w:szCs w:val="20"/>
              </w:rPr>
            </w:pPr>
            <w:r w:rsidRPr="00EE3C2B">
              <w:rPr>
                <w:rFonts w:ascii="Arial" w:hAnsi="Arial" w:cs="Arial"/>
                <w:b/>
                <w:bCs/>
                <w:sz w:val="20"/>
                <w:szCs w:val="20"/>
              </w:rPr>
              <w:t>PROGETTI</w:t>
            </w:r>
          </w:p>
        </w:tc>
      </w:tr>
    </w:tbl>
    <w:p w14:paraId="65049EB9" w14:textId="77777777" w:rsidR="00EE3C2B" w:rsidRDefault="00EE3C2B" w:rsidP="00956544">
      <w:pPr>
        <w:rPr>
          <w:rFonts w:ascii="Arial" w:hAnsi="Arial" w:cs="Arial"/>
          <w:bCs/>
          <w:sz w:val="20"/>
          <w:szCs w:val="20"/>
        </w:rPr>
      </w:pPr>
    </w:p>
    <w:p w14:paraId="6181327A" w14:textId="0211194F" w:rsidR="00956544" w:rsidRPr="00CF13B6" w:rsidRDefault="00956544" w:rsidP="00956544">
      <w:pPr>
        <w:rPr>
          <w:rFonts w:ascii="Arial" w:hAnsi="Arial" w:cs="Arial"/>
          <w:bCs/>
          <w:sz w:val="20"/>
          <w:szCs w:val="20"/>
        </w:rPr>
      </w:pPr>
      <w:r w:rsidRPr="00CF13B6">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w:t>
      </w:r>
      <w:r w:rsidR="00CF13B6">
        <w:rPr>
          <w:rFonts w:ascii="Arial" w:hAnsi="Arial" w:cs="Arial"/>
          <w:bCs/>
          <w:sz w:val="20"/>
          <w:szCs w:val="20"/>
        </w:rPr>
        <w:t>__________________________________________</w:t>
      </w:r>
      <w:r w:rsidRPr="00CF13B6">
        <w:rPr>
          <w:rFonts w:ascii="Arial" w:hAnsi="Arial" w:cs="Arial"/>
          <w:bCs/>
          <w:sz w:val="20"/>
          <w:szCs w:val="20"/>
        </w:rPr>
        <w:t>__</w:t>
      </w:r>
    </w:p>
    <w:p w14:paraId="2B20338B" w14:textId="77777777" w:rsidR="00CF63BC" w:rsidRDefault="00CF63BC" w:rsidP="00CF63BC">
      <w:pPr>
        <w:jc w:val="both"/>
        <w:rPr>
          <w:rFonts w:ascii="Arial" w:hAnsi="Arial" w:cs="Arial"/>
          <w:sz w:val="20"/>
          <w:szCs w:val="20"/>
        </w:rPr>
      </w:pPr>
    </w:p>
    <w:p w14:paraId="50E1AD75" w14:textId="7CC84C33" w:rsidR="00CF63BC" w:rsidRPr="00CF63BC" w:rsidRDefault="00CF63BC" w:rsidP="00CF63BC">
      <w:pPr>
        <w:jc w:val="both"/>
        <w:rPr>
          <w:rFonts w:ascii="Arial" w:hAnsi="Arial" w:cs="Arial"/>
          <w:sz w:val="20"/>
          <w:szCs w:val="20"/>
          <w:u w:val="single"/>
        </w:rPr>
      </w:pPr>
      <w:r w:rsidRPr="00CF63BC">
        <w:rPr>
          <w:rFonts w:ascii="Arial" w:hAnsi="Arial" w:cs="Arial"/>
          <w:sz w:val="20"/>
          <w:szCs w:val="20"/>
        </w:rPr>
        <w:t xml:space="preserve">Per </w:t>
      </w:r>
      <w:proofErr w:type="spellStart"/>
      <w:r w:rsidRPr="00CF63BC">
        <w:rPr>
          <w:rFonts w:ascii="Arial" w:hAnsi="Arial" w:cs="Arial"/>
          <w:sz w:val="20"/>
          <w:szCs w:val="20"/>
        </w:rPr>
        <w:t>l’a.s.</w:t>
      </w:r>
      <w:proofErr w:type="spellEnd"/>
      <w:r w:rsidRPr="00CF63BC">
        <w:rPr>
          <w:rFonts w:ascii="Arial" w:hAnsi="Arial" w:cs="Arial"/>
          <w:sz w:val="20"/>
          <w:szCs w:val="20"/>
        </w:rPr>
        <w:t xml:space="preserve"> in corso non si prevedono viaggi d’istruzione e/o visite guidate nella programmazione delle attività didattiche in considerazione dell’emergenza Coronavirus e in attesa di disposizioni in merito alla prosecuzione dello stato emergenziale.</w:t>
      </w:r>
    </w:p>
    <w:p w14:paraId="4C6E3679" w14:textId="77777777" w:rsidR="00717FE8" w:rsidRDefault="00717FE8" w:rsidP="00DC63FB">
      <w:pPr>
        <w:spacing w:line="360" w:lineRule="auto"/>
        <w:rPr>
          <w:rFonts w:ascii="Arial" w:hAnsi="Arial" w:cs="Arial"/>
          <w:sz w:val="20"/>
          <w:szCs w:val="20"/>
          <w:u w:val="single"/>
        </w:rPr>
      </w:pPr>
    </w:p>
    <w:tbl>
      <w:tblPr>
        <w:tblStyle w:val="Grigliatabella"/>
        <w:tblW w:w="0" w:type="auto"/>
        <w:tblLook w:val="04A0" w:firstRow="1" w:lastRow="0" w:firstColumn="1" w:lastColumn="0" w:noHBand="0" w:noVBand="1"/>
      </w:tblPr>
      <w:tblGrid>
        <w:gridCol w:w="9628"/>
      </w:tblGrid>
      <w:tr w:rsidR="00EE3C2B" w14:paraId="2063BA72" w14:textId="77777777" w:rsidTr="00EE3C2B">
        <w:trPr>
          <w:trHeight w:val="510"/>
        </w:trPr>
        <w:tc>
          <w:tcPr>
            <w:tcW w:w="9628" w:type="dxa"/>
            <w:vAlign w:val="center"/>
          </w:tcPr>
          <w:p w14:paraId="3E676A3F" w14:textId="5F7830B2" w:rsidR="00EE3C2B" w:rsidRPr="00EE3C2B" w:rsidRDefault="00EE3C2B" w:rsidP="00EE3C2B">
            <w:pPr>
              <w:pStyle w:val="Titolo5"/>
              <w:rPr>
                <w:sz w:val="20"/>
                <w:szCs w:val="20"/>
                <w:u w:val="none"/>
              </w:rPr>
            </w:pPr>
            <w:r w:rsidRPr="00EE3C2B">
              <w:rPr>
                <w:sz w:val="20"/>
                <w:szCs w:val="20"/>
                <w:u w:val="none"/>
              </w:rPr>
              <w:lastRenderedPageBreak/>
              <w:t xml:space="preserve">INTERVENTI PER POTENZIAMENTO, CONSOLIDAMENTO, RECUPERO E STRATEGIE </w:t>
            </w:r>
          </w:p>
        </w:tc>
      </w:tr>
    </w:tbl>
    <w:p w14:paraId="38740006" w14:textId="77777777" w:rsidR="00717FE8" w:rsidRPr="00CF13B6" w:rsidRDefault="00717FE8" w:rsidP="00DC63FB">
      <w:pPr>
        <w:spacing w:line="360" w:lineRule="auto"/>
        <w:rPr>
          <w:rFonts w:ascii="Arial" w:hAnsi="Arial" w:cs="Arial"/>
          <w:sz w:val="20"/>
          <w:szCs w:val="20"/>
          <w:u w:val="single"/>
        </w:rPr>
      </w:pPr>
    </w:p>
    <w:tbl>
      <w:tblPr>
        <w:tblStyle w:val="Grigliatabella"/>
        <w:tblW w:w="9594" w:type="dxa"/>
        <w:tblInd w:w="-5" w:type="dxa"/>
        <w:tblLook w:val="04A0" w:firstRow="1" w:lastRow="0" w:firstColumn="1" w:lastColumn="0" w:noHBand="0" w:noVBand="1"/>
      </w:tblPr>
      <w:tblGrid>
        <w:gridCol w:w="2401"/>
        <w:gridCol w:w="7193"/>
      </w:tblGrid>
      <w:tr w:rsidR="00DC63FB" w:rsidRPr="00CF13B6" w14:paraId="7CB80CC0" w14:textId="77777777" w:rsidTr="00FC0C0F">
        <w:tc>
          <w:tcPr>
            <w:tcW w:w="2401" w:type="dxa"/>
          </w:tcPr>
          <w:p w14:paraId="0FEF7DF1" w14:textId="77777777" w:rsidR="00DC63FB" w:rsidRDefault="008E4ABE" w:rsidP="00DC63FB">
            <w:pPr>
              <w:spacing w:line="360" w:lineRule="auto"/>
              <w:rPr>
                <w:rFonts w:ascii="Arial" w:hAnsi="Arial" w:cs="Arial"/>
                <w:b/>
                <w:bCs/>
                <w:sz w:val="20"/>
                <w:szCs w:val="20"/>
              </w:rPr>
            </w:pPr>
            <w:r w:rsidRPr="00CF13B6">
              <w:rPr>
                <w:rFonts w:ascii="Arial" w:hAnsi="Arial" w:cs="Arial"/>
                <w:b/>
                <w:bCs/>
                <w:sz w:val="20"/>
                <w:szCs w:val="20"/>
              </w:rPr>
              <w:t xml:space="preserve"> </w:t>
            </w:r>
            <w:r w:rsidR="00FC0C0F">
              <w:rPr>
                <w:rFonts w:ascii="Arial" w:hAnsi="Arial" w:cs="Arial"/>
                <w:b/>
                <w:bCs/>
                <w:sz w:val="20"/>
                <w:szCs w:val="20"/>
              </w:rPr>
              <w:t>INTERVENTI</w:t>
            </w:r>
            <w:r w:rsidR="0059626E">
              <w:rPr>
                <w:rFonts w:ascii="Arial" w:hAnsi="Arial" w:cs="Arial"/>
                <w:b/>
                <w:bCs/>
                <w:sz w:val="20"/>
                <w:szCs w:val="20"/>
              </w:rPr>
              <w:t xml:space="preserve"> </w:t>
            </w:r>
          </w:p>
          <w:p w14:paraId="06281F89" w14:textId="568E7535" w:rsidR="0059626E" w:rsidRPr="0059626E" w:rsidRDefault="0059626E" w:rsidP="00DC63FB">
            <w:pPr>
              <w:spacing w:line="360" w:lineRule="auto"/>
              <w:rPr>
                <w:rFonts w:ascii="Arial" w:hAnsi="Arial" w:cs="Arial"/>
                <w:b/>
                <w:bCs/>
                <w:sz w:val="16"/>
                <w:szCs w:val="16"/>
              </w:rPr>
            </w:pPr>
            <w:r w:rsidRPr="0059626E">
              <w:rPr>
                <w:rFonts w:ascii="Arial" w:hAnsi="Arial" w:cs="Arial"/>
                <w:b/>
                <w:bCs/>
                <w:sz w:val="16"/>
                <w:szCs w:val="16"/>
              </w:rPr>
              <w:t>Individuali o in piccoli gruppi</w:t>
            </w:r>
          </w:p>
        </w:tc>
        <w:tc>
          <w:tcPr>
            <w:tcW w:w="7193" w:type="dxa"/>
          </w:tcPr>
          <w:p w14:paraId="4C4E8E5B" w14:textId="189CB8DF" w:rsidR="00DC63FB" w:rsidRPr="00FC0C0F" w:rsidRDefault="00DC63FB" w:rsidP="00DC63FB">
            <w:pPr>
              <w:spacing w:line="360" w:lineRule="auto"/>
              <w:rPr>
                <w:rFonts w:ascii="Arial" w:hAnsi="Arial" w:cs="Arial"/>
                <w:b/>
                <w:bCs/>
                <w:sz w:val="20"/>
                <w:szCs w:val="20"/>
              </w:rPr>
            </w:pPr>
            <w:r w:rsidRPr="00FC0C0F">
              <w:rPr>
                <w:rFonts w:ascii="Arial" w:hAnsi="Arial" w:cs="Arial"/>
                <w:b/>
                <w:bCs/>
                <w:sz w:val="20"/>
                <w:szCs w:val="20"/>
              </w:rPr>
              <w:t>STRATEGIE DA UTILIZZARE (segnare con la x)</w:t>
            </w:r>
          </w:p>
        </w:tc>
      </w:tr>
      <w:tr w:rsidR="00DC63FB" w:rsidRPr="00CF13B6" w14:paraId="61A99977" w14:textId="77777777" w:rsidTr="00FC0C0F">
        <w:tc>
          <w:tcPr>
            <w:tcW w:w="2401" w:type="dxa"/>
          </w:tcPr>
          <w:p w14:paraId="3BCE1DD5" w14:textId="3AB0A20F" w:rsidR="00DC63FB" w:rsidRPr="00FC0C0F" w:rsidRDefault="00DC63FB" w:rsidP="00DC63FB">
            <w:pPr>
              <w:spacing w:line="360" w:lineRule="auto"/>
              <w:rPr>
                <w:rFonts w:ascii="Arial" w:hAnsi="Arial" w:cs="Arial"/>
                <w:b/>
                <w:sz w:val="20"/>
                <w:szCs w:val="20"/>
              </w:rPr>
            </w:pPr>
            <w:r w:rsidRPr="00FC0C0F">
              <w:rPr>
                <w:rFonts w:ascii="Arial" w:hAnsi="Arial" w:cs="Arial"/>
                <w:b/>
                <w:sz w:val="20"/>
                <w:szCs w:val="20"/>
              </w:rPr>
              <w:t>POTENZIAMENTO</w:t>
            </w:r>
          </w:p>
        </w:tc>
        <w:tc>
          <w:tcPr>
            <w:tcW w:w="7193" w:type="dxa"/>
          </w:tcPr>
          <w:p w14:paraId="46D06AA9" w14:textId="77777777" w:rsidR="00DC63FB" w:rsidRPr="00CF13B6" w:rsidRDefault="00DC63FB" w:rsidP="0059626E">
            <w:pPr>
              <w:pStyle w:val="Intestazione"/>
              <w:numPr>
                <w:ilvl w:val="0"/>
                <w:numId w:val="22"/>
              </w:numPr>
              <w:shd w:val="clear" w:color="auto" w:fill="FFFFFF"/>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lettura ed analisi approfondita di testi specifici</w:t>
            </w:r>
          </w:p>
          <w:p w14:paraId="44989F20" w14:textId="77777777" w:rsidR="00DC63FB" w:rsidRPr="00CF13B6" w:rsidRDefault="00DC63FB" w:rsidP="0059626E">
            <w:pPr>
              <w:pStyle w:val="Intestazione"/>
              <w:numPr>
                <w:ilvl w:val="0"/>
                <w:numId w:val="22"/>
              </w:numPr>
              <w:shd w:val="clear" w:color="auto" w:fill="FFFFFF"/>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approfondimento e rielaborazione dei contenuti disciplinari</w:t>
            </w:r>
          </w:p>
          <w:p w14:paraId="2E1D5E46" w14:textId="77777777" w:rsidR="00DC63FB" w:rsidRPr="00CF13B6" w:rsidRDefault="00DC63FB" w:rsidP="0059626E">
            <w:pPr>
              <w:pStyle w:val="Intestazione"/>
              <w:numPr>
                <w:ilvl w:val="0"/>
                <w:numId w:val="22"/>
              </w:numPr>
              <w:shd w:val="clear" w:color="auto" w:fill="FFFFFF"/>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ricerche e attività laboratoriali</w:t>
            </w:r>
          </w:p>
          <w:p w14:paraId="37B6807E" w14:textId="77777777" w:rsidR="00DC63FB" w:rsidRPr="00CF13B6" w:rsidRDefault="00DC63FB" w:rsidP="0059626E">
            <w:pPr>
              <w:pStyle w:val="Intestazione"/>
              <w:numPr>
                <w:ilvl w:val="0"/>
                <w:numId w:val="22"/>
              </w:numPr>
              <w:shd w:val="clear" w:color="auto" w:fill="FFFFFF"/>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valorizzazione di interessi extrascolastici positivi</w:t>
            </w:r>
          </w:p>
          <w:p w14:paraId="7C59CDD2" w14:textId="77777777" w:rsidR="00DC63FB" w:rsidRPr="0059626E" w:rsidRDefault="00DC63FB" w:rsidP="0059626E">
            <w:pPr>
              <w:pStyle w:val="Intestazione"/>
              <w:numPr>
                <w:ilvl w:val="0"/>
                <w:numId w:val="22"/>
              </w:numPr>
              <w:shd w:val="clear" w:color="auto" w:fill="FFFFFF"/>
              <w:tabs>
                <w:tab w:val="clear" w:pos="781"/>
                <w:tab w:val="clear" w:pos="4819"/>
                <w:tab w:val="clear" w:pos="9638"/>
                <w:tab w:val="num" w:pos="473"/>
              </w:tabs>
              <w:ind w:left="331" w:hanging="283"/>
              <w:rPr>
                <w:rFonts w:ascii="Arial" w:hAnsi="Arial" w:cs="Arial"/>
                <w:b/>
                <w:bCs/>
                <w:sz w:val="20"/>
                <w:szCs w:val="20"/>
              </w:rPr>
            </w:pPr>
            <w:r w:rsidRPr="00CF13B6">
              <w:rPr>
                <w:rFonts w:ascii="Arial" w:hAnsi="Arial" w:cs="Arial"/>
                <w:sz w:val="20"/>
                <w:szCs w:val="20"/>
              </w:rPr>
              <w:t>Altro____________________________________________________</w:t>
            </w:r>
          </w:p>
          <w:p w14:paraId="6D5B466C" w14:textId="6A132AB2" w:rsidR="0059626E" w:rsidRPr="00CF13B6" w:rsidRDefault="0059626E" w:rsidP="0059626E">
            <w:pPr>
              <w:pStyle w:val="Intestazione"/>
              <w:shd w:val="clear" w:color="auto" w:fill="FFFFFF"/>
              <w:tabs>
                <w:tab w:val="clear" w:pos="4819"/>
                <w:tab w:val="clear" w:pos="9638"/>
                <w:tab w:val="left" w:pos="470"/>
              </w:tabs>
              <w:ind w:left="331"/>
              <w:rPr>
                <w:rFonts w:ascii="Arial" w:hAnsi="Arial" w:cs="Arial"/>
                <w:b/>
                <w:bCs/>
                <w:sz w:val="20"/>
                <w:szCs w:val="20"/>
              </w:rPr>
            </w:pPr>
          </w:p>
        </w:tc>
      </w:tr>
      <w:tr w:rsidR="00DC63FB" w:rsidRPr="00CF13B6" w14:paraId="728D07D2" w14:textId="77777777" w:rsidTr="00FC0C0F">
        <w:tc>
          <w:tcPr>
            <w:tcW w:w="2401" w:type="dxa"/>
          </w:tcPr>
          <w:p w14:paraId="42714A5D" w14:textId="2890F0DC" w:rsidR="00DC63FB" w:rsidRPr="00FC0C0F" w:rsidRDefault="00DC63FB" w:rsidP="00DC63FB">
            <w:pPr>
              <w:spacing w:line="360" w:lineRule="auto"/>
              <w:rPr>
                <w:rFonts w:ascii="Arial" w:hAnsi="Arial" w:cs="Arial"/>
                <w:b/>
                <w:sz w:val="20"/>
                <w:szCs w:val="20"/>
              </w:rPr>
            </w:pPr>
            <w:r w:rsidRPr="00FC0C0F">
              <w:rPr>
                <w:rFonts w:ascii="Arial" w:hAnsi="Arial" w:cs="Arial"/>
                <w:b/>
                <w:sz w:val="20"/>
                <w:szCs w:val="20"/>
              </w:rPr>
              <w:t>CONSOLIDAMENTO</w:t>
            </w:r>
          </w:p>
        </w:tc>
        <w:tc>
          <w:tcPr>
            <w:tcW w:w="7193" w:type="dxa"/>
          </w:tcPr>
          <w:p w14:paraId="1136D159" w14:textId="77777777" w:rsidR="00DA485F" w:rsidRPr="00CF13B6"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individuazione dei concetti chiave e successiva schematizzazione</w:t>
            </w:r>
          </w:p>
          <w:p w14:paraId="7F0A0650" w14:textId="77777777" w:rsidR="00DA485F" w:rsidRPr="00CF13B6"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esercitazioni guidate finalizzate ad un controllo autonomo del lavoro svolto</w:t>
            </w:r>
          </w:p>
          <w:p w14:paraId="3EA13A1A" w14:textId="77777777" w:rsidR="00DA485F" w:rsidRPr="00CF13B6"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controllo sistematico del lavoro svolto</w:t>
            </w:r>
          </w:p>
          <w:p w14:paraId="4A3EC7D8" w14:textId="77777777" w:rsidR="00DA485F" w:rsidRPr="00CF13B6"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rielaborazione di contenuti disciplinari</w:t>
            </w:r>
          </w:p>
          <w:p w14:paraId="65857F7C" w14:textId="5CB767ED" w:rsidR="00DA485F" w:rsidRPr="00CF13B6"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esercitazioni per l’uso corretto delle regole e dei concetti</w:t>
            </w:r>
          </w:p>
          <w:p w14:paraId="18219E02" w14:textId="16A5E3C4" w:rsidR="00DC63FB" w:rsidRPr="00CF13B6"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Altro: _________________________________________</w:t>
            </w:r>
          </w:p>
          <w:p w14:paraId="0F3EAD5A" w14:textId="4AC2396B" w:rsidR="00DA485F" w:rsidRPr="00CF13B6" w:rsidRDefault="00DA485F" w:rsidP="0059626E">
            <w:pPr>
              <w:tabs>
                <w:tab w:val="num" w:pos="473"/>
              </w:tabs>
              <w:spacing w:line="360" w:lineRule="auto"/>
              <w:ind w:left="331" w:hanging="283"/>
              <w:rPr>
                <w:rFonts w:ascii="Arial" w:hAnsi="Arial" w:cs="Arial"/>
                <w:sz w:val="20"/>
                <w:szCs w:val="20"/>
              </w:rPr>
            </w:pPr>
          </w:p>
        </w:tc>
      </w:tr>
      <w:tr w:rsidR="00DC63FB" w:rsidRPr="00CF13B6" w14:paraId="4D610E6C" w14:textId="77777777" w:rsidTr="00FC0C0F">
        <w:tc>
          <w:tcPr>
            <w:tcW w:w="2401" w:type="dxa"/>
          </w:tcPr>
          <w:p w14:paraId="25FF25D0" w14:textId="795ACA79" w:rsidR="00DC63FB" w:rsidRPr="00FC0C0F" w:rsidRDefault="00DC63FB" w:rsidP="00DC63FB">
            <w:pPr>
              <w:spacing w:line="360" w:lineRule="auto"/>
              <w:rPr>
                <w:rFonts w:ascii="Arial" w:hAnsi="Arial" w:cs="Arial"/>
                <w:b/>
                <w:sz w:val="20"/>
                <w:szCs w:val="20"/>
              </w:rPr>
            </w:pPr>
            <w:r w:rsidRPr="00FC0C0F">
              <w:rPr>
                <w:rFonts w:ascii="Arial" w:hAnsi="Arial" w:cs="Arial"/>
                <w:b/>
                <w:sz w:val="20"/>
                <w:szCs w:val="20"/>
              </w:rPr>
              <w:t>RECUPERO</w:t>
            </w:r>
          </w:p>
        </w:tc>
        <w:tc>
          <w:tcPr>
            <w:tcW w:w="7193" w:type="dxa"/>
          </w:tcPr>
          <w:p w14:paraId="2883E07B" w14:textId="77777777" w:rsidR="00DA485F" w:rsidRPr="00CF13B6"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individuazione dei concetti chiave e successiva schematizzazione</w:t>
            </w:r>
          </w:p>
          <w:p w14:paraId="664789CD" w14:textId="77777777" w:rsidR="00DA485F" w:rsidRPr="00CF13B6"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esercitazioni guidate finalizzate ad un controllo autonomo del lavoro svolto</w:t>
            </w:r>
          </w:p>
          <w:p w14:paraId="617E6360" w14:textId="77777777" w:rsidR="00DA485F" w:rsidRPr="00CF13B6"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controllo sistematico del lavoro svolto</w:t>
            </w:r>
          </w:p>
          <w:p w14:paraId="48B734EA" w14:textId="77777777" w:rsidR="00DA485F" w:rsidRPr="00CF13B6"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rielaborazione di contenuti disciplinari</w:t>
            </w:r>
          </w:p>
          <w:p w14:paraId="3775C315" w14:textId="130C1521" w:rsidR="00DA485F" w:rsidRPr="00CF13B6"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esercitazioni per l’uso corretto delle regole e dei concetti</w:t>
            </w:r>
          </w:p>
          <w:p w14:paraId="5FD0D89F" w14:textId="77777777" w:rsidR="00DC63FB" w:rsidRDefault="00DA485F" w:rsidP="0059626E">
            <w:pPr>
              <w:pStyle w:val="Intestazione"/>
              <w:numPr>
                <w:ilvl w:val="0"/>
                <w:numId w:val="23"/>
              </w:numPr>
              <w:tabs>
                <w:tab w:val="clear" w:pos="781"/>
                <w:tab w:val="clear" w:pos="4819"/>
                <w:tab w:val="clear" w:pos="9638"/>
                <w:tab w:val="num" w:pos="473"/>
              </w:tabs>
              <w:ind w:left="331" w:hanging="283"/>
              <w:rPr>
                <w:rFonts w:ascii="Arial" w:hAnsi="Arial" w:cs="Arial"/>
                <w:sz w:val="20"/>
                <w:szCs w:val="20"/>
              </w:rPr>
            </w:pPr>
            <w:r w:rsidRPr="00CF13B6">
              <w:rPr>
                <w:rFonts w:ascii="Arial" w:hAnsi="Arial" w:cs="Arial"/>
                <w:sz w:val="20"/>
                <w:szCs w:val="20"/>
              </w:rPr>
              <w:t>Altro: _______________________________________________________</w:t>
            </w:r>
          </w:p>
          <w:p w14:paraId="485A5AFA" w14:textId="752321B3" w:rsidR="0059626E" w:rsidRPr="00CF13B6" w:rsidRDefault="0059626E" w:rsidP="0059626E">
            <w:pPr>
              <w:pStyle w:val="Intestazione"/>
              <w:tabs>
                <w:tab w:val="clear" w:pos="4819"/>
                <w:tab w:val="clear" w:pos="9638"/>
                <w:tab w:val="left" w:pos="470"/>
              </w:tabs>
              <w:ind w:left="331"/>
              <w:rPr>
                <w:rFonts w:ascii="Arial" w:hAnsi="Arial" w:cs="Arial"/>
                <w:sz w:val="20"/>
                <w:szCs w:val="20"/>
              </w:rPr>
            </w:pPr>
          </w:p>
        </w:tc>
      </w:tr>
    </w:tbl>
    <w:p w14:paraId="00C623EC" w14:textId="20F10E2F" w:rsidR="00FC0C0F" w:rsidRDefault="008E4ABE" w:rsidP="0059626E">
      <w:pPr>
        <w:spacing w:line="360" w:lineRule="auto"/>
        <w:rPr>
          <w:sz w:val="20"/>
          <w:szCs w:val="20"/>
        </w:rPr>
      </w:pPr>
      <w:r>
        <w:rPr>
          <w:rFonts w:ascii="Arial" w:hAnsi="Arial" w:cs="Arial"/>
          <w:b/>
          <w:bCs/>
        </w:rPr>
        <w:t xml:space="preserve">                    </w:t>
      </w:r>
    </w:p>
    <w:p w14:paraId="29C9B45B" w14:textId="77777777" w:rsidR="00EE3C2B" w:rsidRDefault="00EE3C2B" w:rsidP="00FC0C0F">
      <w:pPr>
        <w:rPr>
          <w:rFonts w:ascii="Arial" w:hAnsi="Arial" w:cs="Arial"/>
          <w:bCs/>
          <w:sz w:val="20"/>
          <w:szCs w:val="20"/>
        </w:rPr>
      </w:pPr>
    </w:p>
    <w:tbl>
      <w:tblPr>
        <w:tblStyle w:val="Grigliatabella"/>
        <w:tblW w:w="0" w:type="auto"/>
        <w:tblLook w:val="04A0" w:firstRow="1" w:lastRow="0" w:firstColumn="1" w:lastColumn="0" w:noHBand="0" w:noVBand="1"/>
      </w:tblPr>
      <w:tblGrid>
        <w:gridCol w:w="9628"/>
      </w:tblGrid>
      <w:tr w:rsidR="00EE3C2B" w14:paraId="34C28233" w14:textId="77777777" w:rsidTr="00EE3C2B">
        <w:trPr>
          <w:trHeight w:val="510"/>
        </w:trPr>
        <w:tc>
          <w:tcPr>
            <w:tcW w:w="9628" w:type="dxa"/>
            <w:vAlign w:val="center"/>
          </w:tcPr>
          <w:p w14:paraId="31BCD84B" w14:textId="712CDD54" w:rsidR="00EE3C2B" w:rsidRPr="00EE3C2B" w:rsidRDefault="00EE3C2B" w:rsidP="00EE3C2B">
            <w:pPr>
              <w:pStyle w:val="Titolo5"/>
              <w:rPr>
                <w:sz w:val="20"/>
                <w:szCs w:val="20"/>
                <w:u w:val="none"/>
              </w:rPr>
            </w:pPr>
            <w:r w:rsidRPr="00EE3C2B">
              <w:rPr>
                <w:sz w:val="20"/>
                <w:szCs w:val="20"/>
                <w:u w:val="none"/>
              </w:rPr>
              <w:t>CRITERI METODOLOGICI, STRATEGIE, STRUMENTI</w:t>
            </w:r>
          </w:p>
        </w:tc>
      </w:tr>
    </w:tbl>
    <w:p w14:paraId="245FC93B" w14:textId="38B911A6" w:rsidR="00956544" w:rsidRPr="00CF13B6" w:rsidRDefault="00956544" w:rsidP="00DA485F">
      <w:pPr>
        <w:pStyle w:val="Corpodeltesto31"/>
        <w:rPr>
          <w:color w:val="FF0000"/>
          <w:sz w:val="20"/>
          <w:szCs w:val="20"/>
        </w:rPr>
      </w:pPr>
      <w:r w:rsidRPr="00CF13B6">
        <w:rPr>
          <w:color w:val="FF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CF13B6">
        <w:rPr>
          <w:color w:val="FF0000"/>
          <w:sz w:val="20"/>
          <w:szCs w:val="20"/>
        </w:rPr>
        <w:t xml:space="preserve"> </w:t>
      </w:r>
    </w:p>
    <w:p w14:paraId="496BE5BD" w14:textId="77777777" w:rsidR="00956544" w:rsidRDefault="00956544" w:rsidP="00DA485F">
      <w:pPr>
        <w:pStyle w:val="Corpodeltesto31"/>
        <w:rPr>
          <w:rFonts w:ascii="Times New Roman" w:hAnsi="Times New Roman" w:cs="Times New Roman"/>
          <w:color w:val="FF0000"/>
          <w:sz w:val="20"/>
          <w:szCs w:val="20"/>
        </w:rPr>
      </w:pPr>
    </w:p>
    <w:p w14:paraId="461676AA" w14:textId="7F162795" w:rsidR="00956544" w:rsidRDefault="00956544" w:rsidP="00DA485F">
      <w:pPr>
        <w:pStyle w:val="Corpodeltesto31"/>
        <w:rPr>
          <w:rFonts w:ascii="Times New Roman" w:hAnsi="Times New Roman" w:cs="Times New Roman"/>
          <w:color w:val="FF0000"/>
          <w:sz w:val="20"/>
          <w:szCs w:val="20"/>
        </w:rPr>
      </w:pPr>
      <w:r>
        <w:rPr>
          <w:rFonts w:ascii="Times New Roman" w:hAnsi="Times New Roman" w:cs="Times New Roman"/>
          <w:color w:val="FF0000"/>
          <w:sz w:val="20"/>
          <w:szCs w:val="20"/>
        </w:rPr>
        <w:t>(</w:t>
      </w:r>
      <w:r w:rsidRPr="00956544">
        <w:rPr>
          <w:rFonts w:ascii="Times New Roman" w:hAnsi="Times New Roman" w:cs="Times New Roman"/>
          <w:b/>
          <w:color w:val="FF0000"/>
          <w:sz w:val="20"/>
          <w:szCs w:val="20"/>
        </w:rPr>
        <w:t>es</w:t>
      </w:r>
      <w:r>
        <w:rPr>
          <w:rFonts w:ascii="Times New Roman" w:hAnsi="Times New Roman" w:cs="Times New Roman"/>
          <w:color w:val="FF0000"/>
          <w:sz w:val="20"/>
          <w:szCs w:val="20"/>
        </w:rPr>
        <w:t xml:space="preserve">. </w:t>
      </w:r>
      <w:r w:rsidR="00DA485F" w:rsidRPr="00E92423">
        <w:rPr>
          <w:rFonts w:ascii="Times New Roman" w:hAnsi="Times New Roman" w:cs="Times New Roman"/>
          <w:color w:val="FF0000"/>
          <w:sz w:val="20"/>
          <w:szCs w:val="20"/>
        </w:rPr>
        <w:t xml:space="preserve">Il lavoro verrà organizzato tenendo conto della fisionomia della classe, delle esperienze pregresse della maggioranza, dei singoli e delle dinamiche relazionali dei gruppi. Il </w:t>
      </w:r>
      <w:r>
        <w:rPr>
          <w:rFonts w:ascii="Times New Roman" w:hAnsi="Times New Roman" w:cs="Times New Roman"/>
          <w:color w:val="FF0000"/>
          <w:sz w:val="20"/>
          <w:szCs w:val="20"/>
        </w:rPr>
        <w:t>percorso</w:t>
      </w:r>
      <w:r w:rsidR="00DA485F" w:rsidRPr="00E92423">
        <w:rPr>
          <w:rFonts w:ascii="Times New Roman" w:hAnsi="Times New Roman" w:cs="Times New Roman"/>
          <w:color w:val="FF0000"/>
          <w:sz w:val="20"/>
          <w:szCs w:val="20"/>
        </w:rPr>
        <w:t xml:space="preserve"> di apprendimento avrà come punto di partenza e riferimento costante l’esperienza vissuta da</w:t>
      </w:r>
      <w:r w:rsidR="00491F8A">
        <w:rPr>
          <w:rFonts w:ascii="Times New Roman" w:hAnsi="Times New Roman" w:cs="Times New Roman"/>
          <w:color w:val="FF0000"/>
          <w:sz w:val="20"/>
          <w:szCs w:val="20"/>
        </w:rPr>
        <w:t>gli alunni</w:t>
      </w:r>
      <w:r w:rsidR="00DA485F" w:rsidRPr="00E92423">
        <w:rPr>
          <w:rFonts w:ascii="Times New Roman" w:hAnsi="Times New Roman" w:cs="Times New Roman"/>
          <w:color w:val="FF0000"/>
          <w:sz w:val="20"/>
          <w:szCs w:val="20"/>
        </w:rPr>
        <w:t>.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r w:rsidRPr="00956544">
        <w:rPr>
          <w:rFonts w:ascii="Times New Roman" w:hAnsi="Times New Roman" w:cs="Times New Roman"/>
          <w:color w:val="FF0000"/>
          <w:sz w:val="20"/>
          <w:szCs w:val="20"/>
        </w:rPr>
        <w:t>.</w:t>
      </w:r>
      <w:r>
        <w:rPr>
          <w:rFonts w:ascii="Times New Roman" w:hAnsi="Times New Roman" w:cs="Times New Roman"/>
          <w:color w:val="FF0000"/>
          <w:sz w:val="20"/>
          <w:szCs w:val="20"/>
        </w:rPr>
        <w:t>)</w:t>
      </w:r>
    </w:p>
    <w:p w14:paraId="4E01A33E" w14:textId="18263838" w:rsidR="00956544" w:rsidRDefault="00956544" w:rsidP="00DA485F">
      <w:pPr>
        <w:pStyle w:val="Corpodeltesto31"/>
        <w:rPr>
          <w:rFonts w:ascii="Times New Roman" w:hAnsi="Times New Roman" w:cs="Times New Roman"/>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0"/>
        <w:gridCol w:w="4858"/>
      </w:tblGrid>
      <w:tr w:rsidR="00E92423" w:rsidRPr="00CF13B6" w14:paraId="2361A8B8" w14:textId="77777777" w:rsidTr="00EE3C2B">
        <w:trPr>
          <w:cantSplit/>
          <w:trHeight w:val="397"/>
        </w:trPr>
        <w:tc>
          <w:tcPr>
            <w:tcW w:w="2477" w:type="pct"/>
            <w:vAlign w:val="center"/>
          </w:tcPr>
          <w:p w14:paraId="5ADB7EF0" w14:textId="77777777" w:rsidR="00E92423" w:rsidRPr="00491F8A" w:rsidRDefault="00E92423" w:rsidP="00491F8A">
            <w:pPr>
              <w:jc w:val="center"/>
              <w:rPr>
                <w:rFonts w:ascii="Arial" w:hAnsi="Arial" w:cs="Arial"/>
                <w:b/>
                <w:bCs/>
                <w:sz w:val="20"/>
                <w:szCs w:val="20"/>
              </w:rPr>
            </w:pPr>
            <w:r w:rsidRPr="00491F8A">
              <w:rPr>
                <w:rFonts w:ascii="Arial" w:hAnsi="Arial" w:cs="Arial"/>
                <w:b/>
                <w:bCs/>
                <w:sz w:val="20"/>
                <w:szCs w:val="20"/>
              </w:rPr>
              <w:t>METODI DIDATTICA IN PRESENZA</w:t>
            </w:r>
          </w:p>
        </w:tc>
        <w:tc>
          <w:tcPr>
            <w:tcW w:w="2523" w:type="pct"/>
            <w:vAlign w:val="center"/>
          </w:tcPr>
          <w:p w14:paraId="31A1B320" w14:textId="77777777" w:rsidR="00E92423" w:rsidRPr="00491F8A" w:rsidRDefault="00E92423" w:rsidP="00491F8A">
            <w:pPr>
              <w:jc w:val="center"/>
              <w:rPr>
                <w:rFonts w:ascii="Arial" w:hAnsi="Arial" w:cs="Arial"/>
                <w:b/>
                <w:bCs/>
                <w:sz w:val="20"/>
                <w:szCs w:val="20"/>
              </w:rPr>
            </w:pPr>
            <w:r w:rsidRPr="00491F8A">
              <w:rPr>
                <w:rFonts w:ascii="Arial" w:hAnsi="Arial" w:cs="Arial"/>
                <w:b/>
                <w:bCs/>
                <w:sz w:val="20"/>
                <w:szCs w:val="20"/>
              </w:rPr>
              <w:t>METODI DIDATTICA DIGITALE INTEGRATA</w:t>
            </w:r>
          </w:p>
        </w:tc>
      </w:tr>
      <w:tr w:rsidR="00D52428" w:rsidRPr="00CF13B6" w14:paraId="7C022BB8" w14:textId="77777777" w:rsidTr="00D52428">
        <w:trPr>
          <w:cantSplit/>
          <w:trHeight w:val="397"/>
        </w:trPr>
        <w:tc>
          <w:tcPr>
            <w:tcW w:w="2477" w:type="pct"/>
            <w:vAlign w:val="center"/>
          </w:tcPr>
          <w:p w14:paraId="136D5C64" w14:textId="77777777" w:rsidR="00D52428" w:rsidRPr="00CF13B6" w:rsidRDefault="00D52428" w:rsidP="00D52428">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Metodo induttivo</w:t>
            </w:r>
          </w:p>
          <w:p w14:paraId="657E2EFC" w14:textId="77777777" w:rsidR="00D52428" w:rsidRPr="00CF13B6" w:rsidRDefault="00D52428" w:rsidP="00D52428">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Metodo deduttivo</w:t>
            </w:r>
          </w:p>
          <w:p w14:paraId="34DD5E67" w14:textId="635AB1F7" w:rsidR="00D52428" w:rsidRDefault="00D52428" w:rsidP="00D52428">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Metodo scientifico</w:t>
            </w:r>
          </w:p>
          <w:p w14:paraId="6BD59358" w14:textId="77777777" w:rsidR="00D52428" w:rsidRPr="00CF13B6" w:rsidRDefault="00D52428" w:rsidP="00D52428">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Didattica laboratoriale</w:t>
            </w:r>
          </w:p>
          <w:p w14:paraId="296A3DE7" w14:textId="207DBB0B" w:rsidR="00D52428" w:rsidRPr="00CF13B6" w:rsidRDefault="00D52428" w:rsidP="00D52428">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Lezione frontale</w:t>
            </w:r>
          </w:p>
          <w:p w14:paraId="36893EBD" w14:textId="77777777" w:rsidR="00D52428" w:rsidRPr="00491F8A" w:rsidRDefault="00D52428" w:rsidP="00D52428">
            <w:pPr>
              <w:rPr>
                <w:rFonts w:ascii="Arial" w:hAnsi="Arial" w:cs="Arial"/>
                <w:b/>
                <w:bCs/>
                <w:sz w:val="20"/>
                <w:szCs w:val="20"/>
              </w:rPr>
            </w:pPr>
          </w:p>
        </w:tc>
        <w:tc>
          <w:tcPr>
            <w:tcW w:w="2523" w:type="pct"/>
          </w:tcPr>
          <w:p w14:paraId="09CDE2C5" w14:textId="77777777" w:rsidR="00D52428" w:rsidRPr="00CF13B6" w:rsidRDefault="00D52428" w:rsidP="00D52428">
            <w:pPr>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proofErr w:type="spellStart"/>
            <w:r w:rsidRPr="00CF13B6">
              <w:rPr>
                <w:rFonts w:ascii="Arial" w:hAnsi="Arial" w:cs="Arial"/>
                <w:sz w:val="20"/>
                <w:szCs w:val="20"/>
              </w:rPr>
              <w:t>Flipped</w:t>
            </w:r>
            <w:proofErr w:type="spellEnd"/>
            <w:r w:rsidRPr="00CF13B6">
              <w:rPr>
                <w:rFonts w:ascii="Arial" w:hAnsi="Arial" w:cs="Arial"/>
                <w:sz w:val="20"/>
                <w:szCs w:val="20"/>
              </w:rPr>
              <w:t xml:space="preserve"> </w:t>
            </w:r>
            <w:proofErr w:type="spellStart"/>
            <w:r w:rsidRPr="00CF13B6">
              <w:rPr>
                <w:rFonts w:ascii="Arial" w:hAnsi="Arial" w:cs="Arial"/>
                <w:sz w:val="20"/>
                <w:szCs w:val="20"/>
              </w:rPr>
              <w:t>Classroom</w:t>
            </w:r>
            <w:proofErr w:type="spellEnd"/>
          </w:p>
          <w:p w14:paraId="3A8146E8" w14:textId="77777777" w:rsidR="00D52428" w:rsidRPr="00CF13B6" w:rsidRDefault="00D52428" w:rsidP="00D52428">
            <w:pPr>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Brainstorming</w:t>
            </w:r>
          </w:p>
          <w:p w14:paraId="0C89F39F" w14:textId="77777777" w:rsidR="00D52428" w:rsidRPr="00CF13B6" w:rsidRDefault="00D52428" w:rsidP="00D52428">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Lezione segmentata</w:t>
            </w:r>
          </w:p>
          <w:p w14:paraId="5D82271D" w14:textId="77777777" w:rsidR="00D52428" w:rsidRPr="00CF13B6" w:rsidRDefault="00D52428" w:rsidP="00D52428">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Ricerca individuale e/o di gruppo</w:t>
            </w:r>
          </w:p>
          <w:p w14:paraId="65236C5C" w14:textId="77777777" w:rsidR="00D52428" w:rsidRPr="00CF13B6" w:rsidRDefault="00D52428" w:rsidP="00D52428">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Metodo induttivo</w:t>
            </w:r>
          </w:p>
          <w:p w14:paraId="4A38B19A" w14:textId="77777777" w:rsidR="00D52428" w:rsidRPr="00491F8A" w:rsidRDefault="00D52428" w:rsidP="00D52428">
            <w:pPr>
              <w:rPr>
                <w:rFonts w:ascii="Arial" w:hAnsi="Arial" w:cs="Arial"/>
                <w:b/>
                <w:bCs/>
                <w:sz w:val="20"/>
                <w:szCs w:val="20"/>
              </w:rPr>
            </w:pPr>
          </w:p>
        </w:tc>
      </w:tr>
      <w:tr w:rsidR="00E92423" w:rsidRPr="00CF13B6" w14:paraId="687FEC76" w14:textId="77777777" w:rsidTr="00EE3C2B">
        <w:trPr>
          <w:cantSplit/>
          <w:trHeight w:val="2907"/>
        </w:trPr>
        <w:tc>
          <w:tcPr>
            <w:tcW w:w="2477" w:type="pct"/>
            <w:tcBorders>
              <w:bottom w:val="nil"/>
            </w:tcBorders>
          </w:tcPr>
          <w:p w14:paraId="7492695E" w14:textId="77777777" w:rsidR="00E92423" w:rsidRPr="00CF13B6" w:rsidRDefault="00E92423" w:rsidP="009C07DA">
            <w:pPr>
              <w:pStyle w:val="Intestazione"/>
              <w:tabs>
                <w:tab w:val="left" w:pos="540"/>
              </w:tabs>
              <w:rPr>
                <w:rFonts w:ascii="Arial" w:hAnsi="Arial" w:cs="Arial"/>
                <w:sz w:val="20"/>
                <w:szCs w:val="20"/>
              </w:rPr>
            </w:pPr>
          </w:p>
          <w:p w14:paraId="69CCD108" w14:textId="1D4BFA40" w:rsidR="00E92423" w:rsidRPr="00CF13B6" w:rsidRDefault="00E92423" w:rsidP="00660517">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w:t>
            </w:r>
            <w:r w:rsidR="00660517" w:rsidRPr="00CF13B6">
              <w:rPr>
                <w:rFonts w:ascii="Segoe UI Symbol" w:eastAsia="MS Gothic" w:hAnsi="Segoe UI Symbol" w:cs="Segoe UI Symbol"/>
                <w:sz w:val="20"/>
                <w:szCs w:val="20"/>
              </w:rPr>
              <w:t xml:space="preserve"> </w:t>
            </w:r>
            <w:r w:rsidRPr="00CF13B6">
              <w:rPr>
                <w:rFonts w:ascii="Arial" w:hAnsi="Arial" w:cs="Arial"/>
                <w:sz w:val="20"/>
                <w:szCs w:val="20"/>
              </w:rPr>
              <w:t>Lezione interattiva</w:t>
            </w:r>
          </w:p>
          <w:p w14:paraId="717C0E93" w14:textId="06CC347B" w:rsidR="00E92423" w:rsidRPr="00CF13B6" w:rsidRDefault="00E92423" w:rsidP="00660517">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w:t>
            </w:r>
            <w:r w:rsidR="00660517" w:rsidRPr="00CF13B6">
              <w:rPr>
                <w:rFonts w:ascii="Segoe UI Symbol" w:eastAsia="MS Gothic" w:hAnsi="Segoe UI Symbol" w:cs="Segoe UI Symbol"/>
                <w:sz w:val="20"/>
                <w:szCs w:val="20"/>
              </w:rPr>
              <w:t xml:space="preserve"> </w:t>
            </w:r>
            <w:r w:rsidRPr="00CF13B6">
              <w:rPr>
                <w:rFonts w:ascii="Arial" w:hAnsi="Arial" w:cs="Arial"/>
                <w:sz w:val="20"/>
                <w:szCs w:val="20"/>
              </w:rPr>
              <w:t>Ricerca individuale e/o di gruppo</w:t>
            </w:r>
          </w:p>
          <w:p w14:paraId="3F48021B" w14:textId="6306143E" w:rsidR="00E92423" w:rsidRPr="00CF13B6" w:rsidRDefault="00E92423" w:rsidP="00660517">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w:t>
            </w:r>
            <w:r w:rsidR="00660517" w:rsidRPr="00CF13B6">
              <w:rPr>
                <w:rFonts w:ascii="Segoe UI Symbol" w:eastAsia="MS Gothic" w:hAnsi="Segoe UI Symbol" w:cs="Segoe UI Symbol"/>
                <w:sz w:val="20"/>
                <w:szCs w:val="20"/>
              </w:rPr>
              <w:t xml:space="preserve"> </w:t>
            </w:r>
            <w:r w:rsidRPr="00CF13B6">
              <w:rPr>
                <w:rFonts w:ascii="Arial" w:hAnsi="Arial" w:cs="Arial"/>
                <w:sz w:val="20"/>
                <w:szCs w:val="20"/>
              </w:rPr>
              <w:t>Lavoro per gruppi di livello</w:t>
            </w:r>
          </w:p>
          <w:p w14:paraId="6ED4E830" w14:textId="747ADE69" w:rsidR="00E92423" w:rsidRPr="00CF13B6" w:rsidRDefault="00E92423" w:rsidP="00660517">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w:t>
            </w:r>
            <w:r w:rsidR="00660517" w:rsidRPr="00CF13B6">
              <w:rPr>
                <w:rFonts w:ascii="Segoe UI Symbol" w:eastAsia="MS Gothic" w:hAnsi="Segoe UI Symbol" w:cs="Segoe UI Symbol"/>
                <w:sz w:val="20"/>
                <w:szCs w:val="20"/>
              </w:rPr>
              <w:t xml:space="preserve"> </w:t>
            </w:r>
            <w:r w:rsidRPr="00CF13B6">
              <w:rPr>
                <w:rFonts w:ascii="Arial" w:hAnsi="Arial" w:cs="Arial"/>
                <w:sz w:val="20"/>
                <w:szCs w:val="20"/>
              </w:rPr>
              <w:t xml:space="preserve">Cooperative </w:t>
            </w:r>
            <w:proofErr w:type="spellStart"/>
            <w:r w:rsidRPr="00CF13B6">
              <w:rPr>
                <w:rFonts w:ascii="Arial" w:hAnsi="Arial" w:cs="Arial"/>
                <w:sz w:val="20"/>
                <w:szCs w:val="20"/>
              </w:rPr>
              <w:t>learning</w:t>
            </w:r>
            <w:proofErr w:type="spellEnd"/>
          </w:p>
          <w:p w14:paraId="21C1A93F" w14:textId="77777777" w:rsidR="00717FE8" w:rsidRPr="00CF13B6" w:rsidRDefault="00717FE8" w:rsidP="00717FE8">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Brainstorming</w:t>
            </w:r>
          </w:p>
          <w:p w14:paraId="1D86AA09" w14:textId="77777777" w:rsidR="00717FE8" w:rsidRPr="00CF13B6" w:rsidRDefault="00717FE8" w:rsidP="00717FE8">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proofErr w:type="spellStart"/>
            <w:r w:rsidRPr="00CF13B6">
              <w:rPr>
                <w:rFonts w:ascii="Arial" w:hAnsi="Arial" w:cs="Arial"/>
                <w:sz w:val="20"/>
                <w:szCs w:val="20"/>
              </w:rPr>
              <w:t>Problem</w:t>
            </w:r>
            <w:proofErr w:type="spellEnd"/>
            <w:r w:rsidRPr="00CF13B6">
              <w:rPr>
                <w:rFonts w:ascii="Arial" w:hAnsi="Arial" w:cs="Arial"/>
                <w:sz w:val="20"/>
                <w:szCs w:val="20"/>
              </w:rPr>
              <w:t xml:space="preserve"> </w:t>
            </w:r>
            <w:proofErr w:type="spellStart"/>
            <w:r w:rsidRPr="00CF13B6">
              <w:rPr>
                <w:rFonts w:ascii="Arial" w:hAnsi="Arial" w:cs="Arial"/>
                <w:sz w:val="20"/>
                <w:szCs w:val="20"/>
              </w:rPr>
              <w:t>solving</w:t>
            </w:r>
            <w:proofErr w:type="spellEnd"/>
            <w:r w:rsidRPr="00CF13B6">
              <w:rPr>
                <w:rFonts w:ascii="Arial" w:hAnsi="Arial" w:cs="Arial"/>
                <w:sz w:val="20"/>
                <w:szCs w:val="20"/>
              </w:rPr>
              <w:t xml:space="preserve"> </w:t>
            </w:r>
          </w:p>
          <w:p w14:paraId="5235CE12" w14:textId="77777777" w:rsidR="00717FE8" w:rsidRDefault="00717FE8" w:rsidP="00717FE8">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Discussione</w:t>
            </w:r>
          </w:p>
          <w:p w14:paraId="4885A471" w14:textId="752F6838" w:rsidR="0059626E" w:rsidRPr="00CF13B6" w:rsidRDefault="00717FE8" w:rsidP="00717FE8">
            <w:pPr>
              <w:pStyle w:val="Intestazione"/>
              <w:tabs>
                <w:tab w:val="left" w:pos="54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Altre metodologie</w:t>
            </w:r>
          </w:p>
        </w:tc>
        <w:tc>
          <w:tcPr>
            <w:tcW w:w="2523" w:type="pct"/>
            <w:tcBorders>
              <w:bottom w:val="nil"/>
            </w:tcBorders>
          </w:tcPr>
          <w:p w14:paraId="4A026CB3" w14:textId="77777777" w:rsidR="00E92423" w:rsidRPr="00CF13B6" w:rsidRDefault="00E92423" w:rsidP="009C07DA">
            <w:pPr>
              <w:rPr>
                <w:rFonts w:ascii="Arial" w:hAnsi="Arial" w:cs="Arial"/>
                <w:sz w:val="20"/>
                <w:szCs w:val="20"/>
              </w:rPr>
            </w:pPr>
          </w:p>
          <w:p w14:paraId="3615BB1A" w14:textId="48251666" w:rsidR="00E92423" w:rsidRPr="00CF13B6" w:rsidRDefault="00E92423" w:rsidP="00660517">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w:t>
            </w:r>
            <w:r w:rsidR="00660517" w:rsidRPr="00CF13B6">
              <w:rPr>
                <w:rFonts w:ascii="Segoe UI Symbol" w:eastAsia="MS Gothic" w:hAnsi="Segoe UI Symbol" w:cs="Segoe UI Symbol"/>
                <w:sz w:val="20"/>
                <w:szCs w:val="20"/>
              </w:rPr>
              <w:t xml:space="preserve"> </w:t>
            </w:r>
            <w:r w:rsidRPr="00CF13B6">
              <w:rPr>
                <w:rFonts w:ascii="Arial" w:hAnsi="Arial" w:cs="Arial"/>
                <w:sz w:val="20"/>
                <w:szCs w:val="20"/>
              </w:rPr>
              <w:t>Metodo deduttivo</w:t>
            </w:r>
          </w:p>
          <w:p w14:paraId="7AB7AEE1" w14:textId="7305FF6E" w:rsidR="00E92423" w:rsidRPr="00CF13B6" w:rsidRDefault="00E92423" w:rsidP="00660517">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w:t>
            </w:r>
            <w:r w:rsidR="00660517" w:rsidRPr="00CF13B6">
              <w:rPr>
                <w:rFonts w:ascii="Segoe UI Symbol" w:eastAsia="MS Gothic" w:hAnsi="Segoe UI Symbol" w:cs="Segoe UI Symbol"/>
                <w:sz w:val="20"/>
                <w:szCs w:val="20"/>
              </w:rPr>
              <w:t xml:space="preserve"> </w:t>
            </w:r>
            <w:r w:rsidRPr="00CF13B6">
              <w:rPr>
                <w:rFonts w:ascii="Arial" w:hAnsi="Arial" w:cs="Arial"/>
                <w:sz w:val="20"/>
                <w:szCs w:val="20"/>
              </w:rPr>
              <w:t>Metodo scientifico</w:t>
            </w:r>
          </w:p>
          <w:p w14:paraId="190CBA84" w14:textId="002DAB01" w:rsidR="00E92423" w:rsidRPr="00CF13B6" w:rsidRDefault="00E92423" w:rsidP="00660517">
            <w:pPr>
              <w:pStyle w:val="Intestazione"/>
              <w:tabs>
                <w:tab w:val="left" w:pos="540"/>
              </w:tabs>
              <w:spacing w:line="360" w:lineRule="auto"/>
              <w:rPr>
                <w:rFonts w:ascii="Arial" w:hAnsi="Arial" w:cs="Arial"/>
                <w:sz w:val="20"/>
                <w:szCs w:val="20"/>
              </w:rPr>
            </w:pPr>
            <w:r w:rsidRPr="00CF13B6">
              <w:rPr>
                <w:rFonts w:ascii="Segoe UI Symbol" w:eastAsia="MS Gothic" w:hAnsi="Segoe UI Symbol" w:cs="Segoe UI Symbol"/>
                <w:sz w:val="20"/>
                <w:szCs w:val="20"/>
              </w:rPr>
              <w:t>☐</w:t>
            </w:r>
            <w:r w:rsidR="00660517" w:rsidRPr="00CF13B6">
              <w:rPr>
                <w:rFonts w:ascii="Segoe UI Symbol" w:eastAsia="MS Gothic" w:hAnsi="Segoe UI Symbol" w:cs="Segoe UI Symbol"/>
                <w:sz w:val="20"/>
                <w:szCs w:val="20"/>
              </w:rPr>
              <w:t xml:space="preserve"> </w:t>
            </w:r>
            <w:r w:rsidRPr="00CF13B6">
              <w:rPr>
                <w:rFonts w:ascii="Arial" w:hAnsi="Arial" w:cs="Arial"/>
                <w:sz w:val="20"/>
                <w:szCs w:val="20"/>
              </w:rPr>
              <w:t>Altre metodologie</w:t>
            </w:r>
          </w:p>
          <w:p w14:paraId="73BCF727" w14:textId="77777777" w:rsidR="00E92423" w:rsidRPr="00CF13B6" w:rsidRDefault="00E92423" w:rsidP="009C07DA">
            <w:pPr>
              <w:rPr>
                <w:rFonts w:ascii="Arial" w:hAnsi="Arial" w:cs="Arial"/>
                <w:sz w:val="20"/>
                <w:szCs w:val="20"/>
              </w:rPr>
            </w:pPr>
          </w:p>
          <w:p w14:paraId="33629877" w14:textId="77777777" w:rsidR="00E92423" w:rsidRPr="00CF13B6" w:rsidRDefault="00E92423" w:rsidP="009C07DA">
            <w:pPr>
              <w:rPr>
                <w:rFonts w:ascii="Arial" w:hAnsi="Arial" w:cs="Arial"/>
                <w:sz w:val="20"/>
                <w:szCs w:val="20"/>
              </w:rPr>
            </w:pPr>
          </w:p>
        </w:tc>
      </w:tr>
      <w:tr w:rsidR="00E92423" w:rsidRPr="00CF13B6" w14:paraId="5F34C4F6" w14:textId="77777777" w:rsidTr="00EE3C2B">
        <w:trPr>
          <w:cantSplit/>
          <w:trHeight w:val="80"/>
        </w:trPr>
        <w:tc>
          <w:tcPr>
            <w:tcW w:w="2477" w:type="pct"/>
            <w:tcBorders>
              <w:top w:val="nil"/>
            </w:tcBorders>
          </w:tcPr>
          <w:p w14:paraId="14150C23" w14:textId="77777777" w:rsidR="00E92423" w:rsidRPr="00CF13B6" w:rsidRDefault="00E92423" w:rsidP="00E92423">
            <w:pPr>
              <w:rPr>
                <w:sz w:val="20"/>
                <w:szCs w:val="20"/>
              </w:rPr>
            </w:pPr>
          </w:p>
        </w:tc>
        <w:tc>
          <w:tcPr>
            <w:tcW w:w="2523" w:type="pct"/>
            <w:tcBorders>
              <w:top w:val="nil"/>
            </w:tcBorders>
          </w:tcPr>
          <w:p w14:paraId="067F5D8E" w14:textId="796153CE" w:rsidR="00E92423" w:rsidRPr="00CF13B6" w:rsidRDefault="00E92423" w:rsidP="009C07DA">
            <w:pPr>
              <w:rPr>
                <w:rFonts w:cs="Calibri"/>
                <w:sz w:val="20"/>
                <w:szCs w:val="20"/>
              </w:rPr>
            </w:pPr>
          </w:p>
        </w:tc>
      </w:tr>
    </w:tbl>
    <w:p w14:paraId="6B639EF0" w14:textId="00542E64" w:rsidR="00660517" w:rsidRDefault="00660517" w:rsidP="004344AE">
      <w:pPr>
        <w:spacing w:line="360" w:lineRule="auto"/>
        <w:rPr>
          <w:rFonts w:ascii="Arial" w:hAnsi="Arial" w:cs="Arial"/>
          <w:u w:val="single"/>
        </w:rPr>
      </w:pPr>
    </w:p>
    <w:tbl>
      <w:tblPr>
        <w:tblStyle w:val="Grigliatabella"/>
        <w:tblW w:w="0" w:type="auto"/>
        <w:tblLook w:val="04A0" w:firstRow="1" w:lastRow="0" w:firstColumn="1" w:lastColumn="0" w:noHBand="0" w:noVBand="1"/>
      </w:tblPr>
      <w:tblGrid>
        <w:gridCol w:w="4814"/>
        <w:gridCol w:w="4814"/>
      </w:tblGrid>
      <w:tr w:rsidR="0059626E" w14:paraId="4BC15B2C" w14:textId="77777777" w:rsidTr="0059626E">
        <w:trPr>
          <w:trHeight w:val="397"/>
        </w:trPr>
        <w:tc>
          <w:tcPr>
            <w:tcW w:w="4814" w:type="dxa"/>
            <w:vAlign w:val="center"/>
          </w:tcPr>
          <w:p w14:paraId="06B7188B" w14:textId="2A5E1541" w:rsidR="0059626E" w:rsidRDefault="0059626E" w:rsidP="0059626E">
            <w:pPr>
              <w:rPr>
                <w:rFonts w:ascii="Arial" w:hAnsi="Arial" w:cs="Arial"/>
                <w:u w:val="single"/>
              </w:rPr>
            </w:pPr>
            <w:r w:rsidRPr="00CF13B6">
              <w:rPr>
                <w:rFonts w:ascii="Arial" w:hAnsi="Arial" w:cs="Arial"/>
                <w:b/>
                <w:sz w:val="20"/>
                <w:szCs w:val="20"/>
              </w:rPr>
              <w:t>STRUMENTI DIDATTICA IN PRESENZA</w:t>
            </w:r>
          </w:p>
        </w:tc>
        <w:tc>
          <w:tcPr>
            <w:tcW w:w="4814" w:type="dxa"/>
            <w:vAlign w:val="center"/>
          </w:tcPr>
          <w:p w14:paraId="393545BE" w14:textId="766235AD" w:rsidR="0059626E" w:rsidRDefault="0059626E" w:rsidP="0059626E">
            <w:pPr>
              <w:rPr>
                <w:rFonts w:ascii="Arial" w:hAnsi="Arial" w:cs="Arial"/>
                <w:u w:val="single"/>
              </w:rPr>
            </w:pPr>
            <w:r w:rsidRPr="00CF13B6">
              <w:rPr>
                <w:rFonts w:ascii="Arial" w:hAnsi="Arial" w:cs="Arial"/>
                <w:b/>
                <w:sz w:val="20"/>
                <w:szCs w:val="20"/>
              </w:rPr>
              <w:t>STRUMENTI DIDATTICA DIGITALE INTEGRATA</w:t>
            </w:r>
          </w:p>
        </w:tc>
      </w:tr>
      <w:tr w:rsidR="0059626E" w14:paraId="138B7F66" w14:textId="77777777" w:rsidTr="0059626E">
        <w:tc>
          <w:tcPr>
            <w:tcW w:w="4814" w:type="dxa"/>
          </w:tcPr>
          <w:p w14:paraId="033B8BE8" w14:textId="77777777" w:rsidR="0059626E" w:rsidRPr="00CF13B6" w:rsidRDefault="0059626E" w:rsidP="0059626E">
            <w:pPr>
              <w:tabs>
                <w:tab w:val="left" w:pos="650"/>
              </w:tabs>
              <w:spacing w:line="360" w:lineRule="auto"/>
              <w:rPr>
                <w:rFonts w:ascii="Arial" w:hAnsi="Arial" w:cs="Arial"/>
                <w:sz w:val="20"/>
                <w:szCs w:val="20"/>
              </w:rPr>
            </w:pPr>
            <w:r w:rsidRPr="00CF13B6">
              <w:rPr>
                <w:rFonts w:ascii="Arial" w:hAnsi="Arial" w:cs="Arial"/>
                <w:sz w:val="20"/>
                <w:szCs w:val="20"/>
              </w:rPr>
              <w:t>Libri di testo</w:t>
            </w:r>
          </w:p>
          <w:p w14:paraId="1E73048C" w14:textId="77777777" w:rsidR="0059626E" w:rsidRPr="00CF13B6"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w:t>
            </w:r>
            <w:r w:rsidRPr="00CF13B6">
              <w:rPr>
                <w:rFonts w:ascii="Arial" w:hAnsi="Arial" w:cs="Arial"/>
                <w:sz w:val="20"/>
                <w:szCs w:val="20"/>
              </w:rPr>
              <w:t>Schede predisposte dall’insegnante</w:t>
            </w:r>
          </w:p>
          <w:p w14:paraId="3D822A5B" w14:textId="77777777" w:rsidR="0059626E" w:rsidRPr="00CF13B6"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w:t>
            </w:r>
            <w:r w:rsidRPr="00CF13B6">
              <w:rPr>
                <w:rFonts w:ascii="Arial" w:hAnsi="Arial" w:cs="Arial"/>
                <w:sz w:val="20"/>
                <w:szCs w:val="20"/>
              </w:rPr>
              <w:t>Testi didattici di supporto</w:t>
            </w:r>
          </w:p>
          <w:p w14:paraId="459FB814" w14:textId="77777777" w:rsidR="0059626E" w:rsidRPr="00CF13B6"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w:t>
            </w:r>
            <w:r w:rsidRPr="00CF13B6">
              <w:rPr>
                <w:rFonts w:ascii="Arial" w:hAnsi="Arial" w:cs="Arial"/>
                <w:sz w:val="20"/>
                <w:szCs w:val="20"/>
              </w:rPr>
              <w:t>Riviste e giornali</w:t>
            </w:r>
          </w:p>
          <w:p w14:paraId="1B65BAFF" w14:textId="77777777" w:rsidR="0059626E" w:rsidRPr="00CF13B6"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w:t>
            </w:r>
            <w:r w:rsidRPr="00CF13B6">
              <w:rPr>
                <w:rFonts w:ascii="Arial" w:hAnsi="Arial" w:cs="Arial"/>
                <w:sz w:val="20"/>
                <w:szCs w:val="20"/>
              </w:rPr>
              <w:t>Cartelloni</w:t>
            </w:r>
          </w:p>
          <w:p w14:paraId="28C39969" w14:textId="77777777" w:rsidR="0059626E" w:rsidRPr="00CF13B6" w:rsidRDefault="0059626E" w:rsidP="0059626E">
            <w:pPr>
              <w:tabs>
                <w:tab w:val="left" w:pos="650"/>
              </w:tabs>
              <w:spacing w:line="360" w:lineRule="auto"/>
              <w:ind w:left="211" w:hanging="211"/>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w:t>
            </w:r>
            <w:r w:rsidRPr="00CF13B6">
              <w:rPr>
                <w:rFonts w:ascii="Arial" w:hAnsi="Arial" w:cs="Arial"/>
                <w:sz w:val="20"/>
                <w:szCs w:val="20"/>
              </w:rPr>
              <w:t>Computer, LIM, software didattici e multimediali, Internet</w:t>
            </w:r>
          </w:p>
          <w:p w14:paraId="72E123A3" w14:textId="77777777" w:rsidR="0059626E" w:rsidRPr="00CF13B6"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w:t>
            </w:r>
            <w:r w:rsidRPr="00CF13B6">
              <w:rPr>
                <w:rFonts w:ascii="Arial" w:hAnsi="Arial" w:cs="Arial"/>
                <w:sz w:val="20"/>
                <w:szCs w:val="20"/>
              </w:rPr>
              <w:t>Uscite sul territorio e/o visite guidate</w:t>
            </w:r>
          </w:p>
          <w:p w14:paraId="422123E5" w14:textId="77777777" w:rsidR="0059626E" w:rsidRPr="00CF13B6"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w:t>
            </w:r>
            <w:r w:rsidRPr="00CF13B6">
              <w:rPr>
                <w:rFonts w:ascii="Arial" w:hAnsi="Arial" w:cs="Arial"/>
                <w:sz w:val="20"/>
                <w:szCs w:val="20"/>
              </w:rPr>
              <w:t>Giochi didattici</w:t>
            </w:r>
          </w:p>
          <w:p w14:paraId="0C6ACF74" w14:textId="77777777" w:rsidR="0059626E" w:rsidRPr="00CF13B6"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w:t>
            </w:r>
            <w:r w:rsidRPr="00CF13B6">
              <w:rPr>
                <w:rFonts w:ascii="Arial" w:hAnsi="Arial" w:cs="Arial"/>
                <w:sz w:val="20"/>
                <w:szCs w:val="20"/>
              </w:rPr>
              <w:t>Osservazioni sistematiche</w:t>
            </w:r>
          </w:p>
          <w:p w14:paraId="78A53EA6" w14:textId="77777777" w:rsidR="0059626E"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w:t>
            </w:r>
            <w:r w:rsidRPr="00CF13B6">
              <w:rPr>
                <w:rFonts w:ascii="Arial" w:hAnsi="Arial" w:cs="Arial"/>
                <w:sz w:val="20"/>
                <w:szCs w:val="20"/>
              </w:rPr>
              <w:t>Compiti di realtà</w:t>
            </w:r>
          </w:p>
          <w:p w14:paraId="76615845" w14:textId="77777777" w:rsidR="0059626E" w:rsidRPr="0059626E"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Piattaforma G Suite</w:t>
            </w:r>
          </w:p>
          <w:p w14:paraId="0F84338C" w14:textId="77777777" w:rsidR="0059626E" w:rsidRPr="0059626E"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Contenuti digitali</w:t>
            </w:r>
          </w:p>
          <w:p w14:paraId="5DBA4BAA" w14:textId="77777777" w:rsidR="0059626E" w:rsidRPr="0059626E"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Presentazioni multimediali</w:t>
            </w:r>
          </w:p>
          <w:p w14:paraId="4EF58F60" w14:textId="77777777" w:rsidR="0059626E" w:rsidRPr="0059626E" w:rsidRDefault="0059626E" w:rsidP="0059626E">
            <w:pPr>
              <w:tabs>
                <w:tab w:val="left" w:pos="650"/>
              </w:tabs>
              <w:spacing w:line="360" w:lineRule="auto"/>
              <w:rPr>
                <w:rFonts w:ascii="Arial" w:hAnsi="Arial" w:cs="Arial"/>
                <w:sz w:val="20"/>
                <w:szCs w:val="20"/>
              </w:rPr>
            </w:pPr>
            <w:r w:rsidRPr="0059626E">
              <w:rPr>
                <w:rFonts w:ascii="Segoe UI Symbol" w:hAnsi="Segoe UI Symbol" w:cs="Segoe UI Symbol"/>
                <w:sz w:val="20"/>
                <w:szCs w:val="20"/>
              </w:rPr>
              <w:t>☐</w:t>
            </w:r>
            <w:r w:rsidRPr="0059626E">
              <w:rPr>
                <w:rFonts w:ascii="Arial" w:hAnsi="Arial" w:cs="Arial"/>
                <w:sz w:val="20"/>
                <w:szCs w:val="20"/>
              </w:rPr>
              <w:t xml:space="preserve"> Registro elettronico</w:t>
            </w:r>
          </w:p>
          <w:p w14:paraId="53D375F5" w14:textId="3D8A2ED1" w:rsidR="0059626E" w:rsidRDefault="0059626E" w:rsidP="0059626E">
            <w:pPr>
              <w:rPr>
                <w:rFonts w:ascii="Arial" w:hAnsi="Arial" w:cs="Arial"/>
                <w:u w:val="single"/>
              </w:rPr>
            </w:pPr>
            <w:r w:rsidRPr="0059626E">
              <w:rPr>
                <w:rFonts w:ascii="Segoe UI Symbol" w:hAnsi="Segoe UI Symbol" w:cs="Segoe UI Symbol"/>
                <w:sz w:val="20"/>
                <w:szCs w:val="20"/>
              </w:rPr>
              <w:t>☐</w:t>
            </w:r>
            <w:r w:rsidRPr="0059626E">
              <w:rPr>
                <w:rFonts w:ascii="Arial" w:hAnsi="Arial" w:cs="Arial"/>
                <w:sz w:val="20"/>
                <w:szCs w:val="20"/>
              </w:rPr>
              <w:t xml:space="preserve"> altro</w:t>
            </w:r>
            <w:r>
              <w:rPr>
                <w:rFonts w:ascii="Arial" w:hAnsi="Arial" w:cs="Arial"/>
                <w:sz w:val="20"/>
                <w:szCs w:val="20"/>
              </w:rPr>
              <w:t xml:space="preserve"> ……….</w:t>
            </w:r>
          </w:p>
        </w:tc>
        <w:tc>
          <w:tcPr>
            <w:tcW w:w="4814" w:type="dxa"/>
          </w:tcPr>
          <w:p w14:paraId="68A77462" w14:textId="77777777" w:rsidR="0059626E" w:rsidRPr="00CF13B6" w:rsidRDefault="0059626E" w:rsidP="0059626E">
            <w:pPr>
              <w:pStyle w:val="Intestazione"/>
              <w:tabs>
                <w:tab w:val="left" w:pos="352"/>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Libri digitali</w:t>
            </w:r>
          </w:p>
          <w:p w14:paraId="7B28B1EF" w14:textId="77777777" w:rsidR="0059626E" w:rsidRPr="00CF13B6" w:rsidRDefault="0059626E" w:rsidP="0059626E">
            <w:pPr>
              <w:pStyle w:val="Intestazione"/>
              <w:tabs>
                <w:tab w:val="left" w:pos="352"/>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Audio-lezioni</w:t>
            </w:r>
          </w:p>
          <w:p w14:paraId="633F11F6" w14:textId="77777777" w:rsidR="0059626E" w:rsidRPr="00CF13B6" w:rsidRDefault="0059626E" w:rsidP="0059626E">
            <w:pPr>
              <w:pStyle w:val="Intestazione"/>
              <w:tabs>
                <w:tab w:val="left" w:pos="352"/>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Video-lezioni</w:t>
            </w:r>
          </w:p>
          <w:p w14:paraId="05A0F931" w14:textId="77777777" w:rsidR="0059626E" w:rsidRPr="00CF13B6" w:rsidRDefault="0059626E" w:rsidP="0059626E">
            <w:pPr>
              <w:pStyle w:val="Intestazione"/>
              <w:tabs>
                <w:tab w:val="left" w:pos="352"/>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Registro elettronico</w:t>
            </w:r>
          </w:p>
          <w:p w14:paraId="0B8472B8" w14:textId="77777777" w:rsidR="0059626E" w:rsidRPr="00CF13B6" w:rsidRDefault="0059626E" w:rsidP="0059626E">
            <w:pPr>
              <w:pStyle w:val="Intestazione"/>
              <w:tabs>
                <w:tab w:val="left" w:pos="352"/>
              </w:tabs>
              <w:spacing w:line="360" w:lineRule="auto"/>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Piattaforma G</w:t>
            </w:r>
            <w:r>
              <w:rPr>
                <w:rFonts w:ascii="Arial" w:hAnsi="Arial" w:cs="Arial"/>
                <w:sz w:val="20"/>
                <w:szCs w:val="20"/>
              </w:rPr>
              <w:t xml:space="preserve"> </w:t>
            </w:r>
            <w:r w:rsidRPr="00CF13B6">
              <w:rPr>
                <w:rFonts w:ascii="Arial" w:hAnsi="Arial" w:cs="Arial"/>
                <w:sz w:val="20"/>
                <w:szCs w:val="20"/>
              </w:rPr>
              <w:t>Suite</w:t>
            </w:r>
          </w:p>
          <w:p w14:paraId="7331ACDF" w14:textId="77777777" w:rsidR="0059626E" w:rsidRPr="00CF13B6" w:rsidRDefault="0059626E" w:rsidP="0059626E">
            <w:pPr>
              <w:spacing w:line="360" w:lineRule="auto"/>
              <w:ind w:left="186" w:hanging="186"/>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 xml:space="preserve">Lezione in video-conferenza con Google </w:t>
            </w:r>
            <w:proofErr w:type="spellStart"/>
            <w:r w:rsidRPr="00CF13B6">
              <w:rPr>
                <w:rFonts w:ascii="Arial" w:hAnsi="Arial" w:cs="Arial"/>
                <w:sz w:val="20"/>
                <w:szCs w:val="20"/>
              </w:rPr>
              <w:t>Meet</w:t>
            </w:r>
            <w:proofErr w:type="spellEnd"/>
          </w:p>
          <w:p w14:paraId="53C1D169" w14:textId="77777777" w:rsidR="0059626E" w:rsidRPr="00CF13B6" w:rsidRDefault="0059626E" w:rsidP="0059626E">
            <w:pPr>
              <w:spacing w:line="360" w:lineRule="auto"/>
              <w:ind w:left="186" w:hanging="186"/>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Contenuti digitali</w:t>
            </w:r>
          </w:p>
          <w:p w14:paraId="4D8B8049" w14:textId="77777777" w:rsidR="0059626E" w:rsidRPr="00CF13B6" w:rsidRDefault="0059626E" w:rsidP="0059626E">
            <w:pPr>
              <w:spacing w:line="360" w:lineRule="auto"/>
              <w:ind w:left="186" w:hanging="186"/>
              <w:rPr>
                <w:rFonts w:ascii="Arial" w:hAnsi="Arial" w:cs="Arial"/>
                <w:sz w:val="20"/>
                <w:szCs w:val="20"/>
              </w:rPr>
            </w:pPr>
            <w:r w:rsidRPr="00CF13B6">
              <w:rPr>
                <w:rFonts w:ascii="Segoe UI Symbol" w:eastAsia="MS Gothic" w:hAnsi="Segoe UI Symbol" w:cs="Segoe UI Symbol"/>
                <w:sz w:val="20"/>
                <w:szCs w:val="20"/>
              </w:rPr>
              <w:t xml:space="preserve">☐ </w:t>
            </w:r>
            <w:r w:rsidRPr="00CF13B6">
              <w:rPr>
                <w:rFonts w:ascii="Arial" w:hAnsi="Arial" w:cs="Arial"/>
                <w:sz w:val="20"/>
                <w:szCs w:val="20"/>
              </w:rPr>
              <w:t>Presentazioni multimediali</w:t>
            </w:r>
          </w:p>
          <w:p w14:paraId="72612313" w14:textId="7BC553DF" w:rsidR="0059626E" w:rsidRDefault="0059626E" w:rsidP="0059626E">
            <w:pPr>
              <w:rPr>
                <w:rFonts w:ascii="Arial" w:hAnsi="Arial" w:cs="Arial"/>
                <w:u w:val="single"/>
              </w:rPr>
            </w:pPr>
            <w:r w:rsidRPr="0059626E">
              <w:rPr>
                <w:rFonts w:ascii="Segoe UI Symbol" w:hAnsi="Segoe UI Symbol" w:cs="Segoe UI Symbol"/>
                <w:sz w:val="20"/>
                <w:szCs w:val="20"/>
              </w:rPr>
              <w:t>☐</w:t>
            </w:r>
            <w:r>
              <w:rPr>
                <w:rFonts w:ascii="Segoe UI Symbol" w:hAnsi="Segoe UI Symbol" w:cs="Segoe UI Symbol"/>
                <w:sz w:val="20"/>
                <w:szCs w:val="20"/>
              </w:rPr>
              <w:t xml:space="preserve"> Altro …….</w:t>
            </w:r>
          </w:p>
        </w:tc>
      </w:tr>
    </w:tbl>
    <w:p w14:paraId="47BC05B3" w14:textId="77777777" w:rsidR="0059626E" w:rsidRPr="0059626E" w:rsidRDefault="0059626E" w:rsidP="0059626E"/>
    <w:tbl>
      <w:tblPr>
        <w:tblStyle w:val="Grigliatabella"/>
        <w:tblW w:w="0" w:type="auto"/>
        <w:tblLook w:val="04A0" w:firstRow="1" w:lastRow="0" w:firstColumn="1" w:lastColumn="0" w:noHBand="0" w:noVBand="1"/>
      </w:tblPr>
      <w:tblGrid>
        <w:gridCol w:w="9628"/>
      </w:tblGrid>
      <w:tr w:rsidR="00EE3C2B" w14:paraId="720A3426" w14:textId="77777777" w:rsidTr="00EE3C2B">
        <w:trPr>
          <w:trHeight w:val="510"/>
        </w:trPr>
        <w:tc>
          <w:tcPr>
            <w:tcW w:w="9628" w:type="dxa"/>
            <w:vAlign w:val="center"/>
          </w:tcPr>
          <w:p w14:paraId="3E12CB33" w14:textId="127A4134" w:rsidR="00EE3C2B" w:rsidRPr="00EE3C2B" w:rsidRDefault="00EE3C2B" w:rsidP="00EE3C2B">
            <w:pPr>
              <w:pStyle w:val="Titolo5"/>
              <w:rPr>
                <w:sz w:val="20"/>
                <w:szCs w:val="20"/>
                <w:u w:val="none"/>
              </w:rPr>
            </w:pPr>
            <w:r w:rsidRPr="00EE3C2B">
              <w:rPr>
                <w:sz w:val="20"/>
                <w:szCs w:val="20"/>
                <w:u w:val="none"/>
              </w:rPr>
              <w:t>MODALITÀ DI VERIFICA</w:t>
            </w:r>
          </w:p>
        </w:tc>
      </w:tr>
    </w:tbl>
    <w:p w14:paraId="37372137" w14:textId="59020037" w:rsidR="00DA485F" w:rsidRPr="00CF13B6" w:rsidRDefault="00DA485F" w:rsidP="004344AE">
      <w:pPr>
        <w:spacing w:line="360" w:lineRule="auto"/>
        <w:rPr>
          <w:rFonts w:ascii="Arial" w:hAnsi="Arial" w:cs="Arial"/>
          <w:sz w:val="20"/>
          <w:szCs w:val="20"/>
          <w:u w:val="single"/>
        </w:rPr>
      </w:pPr>
    </w:p>
    <w:tbl>
      <w:tblPr>
        <w:tblW w:w="9564" w:type="dxa"/>
        <w:tblInd w:w="70" w:type="dxa"/>
        <w:tblLayout w:type="fixed"/>
        <w:tblCellMar>
          <w:left w:w="70" w:type="dxa"/>
          <w:right w:w="70" w:type="dxa"/>
        </w:tblCellMar>
        <w:tblLook w:val="0000" w:firstRow="0" w:lastRow="0" w:firstColumn="0" w:lastColumn="0" w:noHBand="0" w:noVBand="0"/>
      </w:tblPr>
      <w:tblGrid>
        <w:gridCol w:w="4972"/>
        <w:gridCol w:w="4592"/>
      </w:tblGrid>
      <w:tr w:rsidR="00D85898" w:rsidRPr="00CF13B6" w14:paraId="4D103095" w14:textId="77777777" w:rsidTr="0059626E">
        <w:tc>
          <w:tcPr>
            <w:tcW w:w="4972" w:type="dxa"/>
            <w:tcBorders>
              <w:top w:val="single" w:sz="4" w:space="0" w:color="000000"/>
              <w:left w:val="single" w:sz="4" w:space="0" w:color="000000"/>
              <w:bottom w:val="single" w:sz="4" w:space="0" w:color="000000"/>
            </w:tcBorders>
            <w:shd w:val="clear" w:color="auto" w:fill="FFFFFF"/>
          </w:tcPr>
          <w:p w14:paraId="1318EF7B" w14:textId="77777777" w:rsidR="00D85898" w:rsidRPr="00EE3C2B" w:rsidRDefault="00D85898" w:rsidP="009C07DA">
            <w:pPr>
              <w:pStyle w:val="Intestazione"/>
              <w:jc w:val="center"/>
              <w:rPr>
                <w:rFonts w:ascii="Arial" w:hAnsi="Arial" w:cs="Arial"/>
                <w:b/>
                <w:bCs/>
                <w:sz w:val="20"/>
                <w:szCs w:val="20"/>
              </w:rPr>
            </w:pPr>
            <w:r w:rsidRPr="00EE3C2B">
              <w:rPr>
                <w:rFonts w:ascii="Arial" w:hAnsi="Arial" w:cs="Arial"/>
                <w:b/>
                <w:bCs/>
                <w:sz w:val="20"/>
                <w:szCs w:val="20"/>
              </w:rPr>
              <w:t>SCRITTA</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Pr>
          <w:p w14:paraId="3EA7F935" w14:textId="77777777" w:rsidR="00D85898" w:rsidRPr="00EE3C2B" w:rsidRDefault="00D85898" w:rsidP="009C07DA">
            <w:pPr>
              <w:pStyle w:val="Intestazione"/>
              <w:jc w:val="center"/>
              <w:rPr>
                <w:rFonts w:ascii="Arial" w:hAnsi="Arial" w:cs="Arial"/>
                <w:b/>
                <w:bCs/>
                <w:sz w:val="20"/>
                <w:szCs w:val="20"/>
              </w:rPr>
            </w:pPr>
            <w:r w:rsidRPr="00EE3C2B">
              <w:rPr>
                <w:rFonts w:ascii="Arial" w:hAnsi="Arial" w:cs="Arial"/>
                <w:b/>
                <w:bCs/>
                <w:sz w:val="20"/>
                <w:szCs w:val="20"/>
              </w:rPr>
              <w:t>ORALE</w:t>
            </w:r>
          </w:p>
        </w:tc>
      </w:tr>
      <w:tr w:rsidR="00D52428" w:rsidRPr="00CF13B6" w14:paraId="5ED02C3E" w14:textId="77777777" w:rsidTr="00D52428">
        <w:tc>
          <w:tcPr>
            <w:tcW w:w="4972" w:type="dxa"/>
            <w:tcBorders>
              <w:top w:val="single" w:sz="4" w:space="0" w:color="000000"/>
              <w:left w:val="single" w:sz="4" w:space="0" w:color="000000"/>
              <w:bottom w:val="single" w:sz="4" w:space="0" w:color="000000"/>
            </w:tcBorders>
            <w:shd w:val="clear" w:color="auto" w:fill="FFFFFF"/>
          </w:tcPr>
          <w:p w14:paraId="322FD8AA" w14:textId="0BA25CE4" w:rsidR="00D52428" w:rsidRDefault="00D52428" w:rsidP="00D52428">
            <w:pPr>
              <w:pStyle w:val="Intestazione"/>
              <w:numPr>
                <w:ilvl w:val="0"/>
                <w:numId w:val="24"/>
              </w:numPr>
              <w:tabs>
                <w:tab w:val="clear" w:pos="720"/>
                <w:tab w:val="clear" w:pos="4819"/>
                <w:tab w:val="clear" w:pos="9638"/>
                <w:tab w:val="num" w:pos="984"/>
              </w:tabs>
              <w:overflowPunct w:val="0"/>
              <w:autoSpaceDE w:val="0"/>
              <w:spacing w:line="360" w:lineRule="auto"/>
              <w:ind w:left="417" w:hanging="283"/>
              <w:textAlignment w:val="baseline"/>
              <w:rPr>
                <w:rFonts w:ascii="Arial" w:hAnsi="Arial" w:cs="Arial"/>
                <w:sz w:val="20"/>
                <w:szCs w:val="20"/>
              </w:rPr>
            </w:pPr>
            <w:r w:rsidRPr="00CF13B6">
              <w:rPr>
                <w:rFonts w:ascii="Arial" w:hAnsi="Arial" w:cs="Arial"/>
                <w:sz w:val="20"/>
                <w:szCs w:val="20"/>
              </w:rPr>
              <w:t>Componimenti, relazioni, sintesi</w:t>
            </w:r>
          </w:p>
          <w:p w14:paraId="15149D07" w14:textId="77777777" w:rsidR="00D52428" w:rsidRPr="00CF13B6" w:rsidRDefault="00D52428" w:rsidP="00D52428">
            <w:pPr>
              <w:pStyle w:val="Intestazione"/>
              <w:numPr>
                <w:ilvl w:val="0"/>
                <w:numId w:val="24"/>
              </w:numPr>
              <w:tabs>
                <w:tab w:val="clear" w:pos="720"/>
                <w:tab w:val="clear" w:pos="4819"/>
                <w:tab w:val="clear" w:pos="9638"/>
                <w:tab w:val="num" w:pos="984"/>
              </w:tabs>
              <w:overflowPunct w:val="0"/>
              <w:autoSpaceDE w:val="0"/>
              <w:spacing w:line="360" w:lineRule="auto"/>
              <w:ind w:left="417" w:hanging="283"/>
              <w:textAlignment w:val="baseline"/>
              <w:rPr>
                <w:rFonts w:ascii="Arial" w:hAnsi="Arial" w:cs="Arial"/>
                <w:sz w:val="20"/>
                <w:szCs w:val="20"/>
              </w:rPr>
            </w:pPr>
            <w:r w:rsidRPr="00CF13B6">
              <w:rPr>
                <w:rFonts w:ascii="Arial" w:hAnsi="Arial" w:cs="Arial"/>
                <w:sz w:val="20"/>
                <w:szCs w:val="20"/>
              </w:rPr>
              <w:t>Grafici e tabelle</w:t>
            </w:r>
          </w:p>
          <w:p w14:paraId="7A8FB706" w14:textId="76466A24" w:rsidR="00D52428" w:rsidRPr="00EE3C2B" w:rsidRDefault="00D52428" w:rsidP="00D52428">
            <w:pPr>
              <w:pStyle w:val="Intestazione"/>
              <w:numPr>
                <w:ilvl w:val="0"/>
                <w:numId w:val="24"/>
              </w:numPr>
              <w:tabs>
                <w:tab w:val="clear" w:pos="720"/>
                <w:tab w:val="clear" w:pos="4819"/>
                <w:tab w:val="clear" w:pos="9638"/>
                <w:tab w:val="num" w:pos="984"/>
              </w:tabs>
              <w:overflowPunct w:val="0"/>
              <w:autoSpaceDE w:val="0"/>
              <w:spacing w:line="360" w:lineRule="auto"/>
              <w:ind w:left="417" w:hanging="283"/>
              <w:textAlignment w:val="baseline"/>
              <w:rPr>
                <w:rFonts w:ascii="Arial" w:hAnsi="Arial" w:cs="Arial"/>
                <w:b/>
                <w:bCs/>
                <w:sz w:val="20"/>
                <w:szCs w:val="20"/>
              </w:rPr>
            </w:pPr>
            <w:r w:rsidRPr="00CF13B6">
              <w:rPr>
                <w:rFonts w:ascii="Arial" w:hAnsi="Arial" w:cs="Arial"/>
                <w:sz w:val="20"/>
                <w:szCs w:val="20"/>
              </w:rPr>
              <w:t>Prove a domanda aperta e risposta aperta</w:t>
            </w:r>
          </w:p>
        </w:tc>
        <w:tc>
          <w:tcPr>
            <w:tcW w:w="4592" w:type="dxa"/>
            <w:tcBorders>
              <w:top w:val="single" w:sz="4" w:space="0" w:color="000000"/>
              <w:left w:val="single" w:sz="4" w:space="0" w:color="000000"/>
              <w:bottom w:val="single" w:sz="4" w:space="0" w:color="000000"/>
              <w:right w:val="single" w:sz="4" w:space="0" w:color="000000"/>
            </w:tcBorders>
            <w:shd w:val="clear" w:color="auto" w:fill="FFFFFF"/>
          </w:tcPr>
          <w:p w14:paraId="089E92F3" w14:textId="77777777" w:rsidR="00D52428" w:rsidRPr="00CF13B6" w:rsidRDefault="00D52428" w:rsidP="00D52428">
            <w:pPr>
              <w:pStyle w:val="Intestazione"/>
              <w:numPr>
                <w:ilvl w:val="0"/>
                <w:numId w:val="24"/>
              </w:numPr>
              <w:tabs>
                <w:tab w:val="clear" w:pos="720"/>
                <w:tab w:val="clear" w:pos="4819"/>
                <w:tab w:val="clear" w:pos="9638"/>
                <w:tab w:val="num" w:pos="556"/>
              </w:tabs>
              <w:overflowPunct w:val="0"/>
              <w:autoSpaceDE w:val="0"/>
              <w:spacing w:line="360" w:lineRule="auto"/>
              <w:ind w:left="415" w:hanging="284"/>
              <w:textAlignment w:val="baseline"/>
              <w:rPr>
                <w:rFonts w:ascii="Arial" w:hAnsi="Arial" w:cs="Arial"/>
                <w:sz w:val="20"/>
                <w:szCs w:val="20"/>
              </w:rPr>
            </w:pPr>
            <w:r w:rsidRPr="00CF13B6">
              <w:rPr>
                <w:rFonts w:ascii="Arial" w:hAnsi="Arial" w:cs="Arial"/>
                <w:sz w:val="20"/>
                <w:szCs w:val="20"/>
              </w:rPr>
              <w:t>Relazione su attività svolte</w:t>
            </w:r>
          </w:p>
          <w:p w14:paraId="62B88A12" w14:textId="77777777" w:rsidR="00D52428" w:rsidRPr="00CF13B6" w:rsidRDefault="00D52428" w:rsidP="00D52428">
            <w:pPr>
              <w:pStyle w:val="Intestazione"/>
              <w:numPr>
                <w:ilvl w:val="0"/>
                <w:numId w:val="24"/>
              </w:numPr>
              <w:tabs>
                <w:tab w:val="clear" w:pos="720"/>
                <w:tab w:val="clear" w:pos="4819"/>
                <w:tab w:val="clear" w:pos="9638"/>
                <w:tab w:val="num" w:pos="556"/>
              </w:tabs>
              <w:overflowPunct w:val="0"/>
              <w:autoSpaceDE w:val="0"/>
              <w:spacing w:line="360" w:lineRule="auto"/>
              <w:ind w:left="415" w:hanging="284"/>
              <w:textAlignment w:val="baseline"/>
              <w:rPr>
                <w:rFonts w:ascii="Arial" w:hAnsi="Arial" w:cs="Arial"/>
                <w:sz w:val="20"/>
                <w:szCs w:val="20"/>
              </w:rPr>
            </w:pPr>
            <w:r w:rsidRPr="00CF13B6">
              <w:rPr>
                <w:rFonts w:ascii="Arial" w:hAnsi="Arial" w:cs="Arial"/>
                <w:sz w:val="20"/>
                <w:szCs w:val="20"/>
              </w:rPr>
              <w:t>Interrogazioni</w:t>
            </w:r>
          </w:p>
          <w:p w14:paraId="766D6BDE" w14:textId="49F12F7C" w:rsidR="00D52428" w:rsidRPr="00D52428" w:rsidRDefault="00D52428" w:rsidP="00D52428">
            <w:pPr>
              <w:pStyle w:val="Intestazione"/>
              <w:numPr>
                <w:ilvl w:val="0"/>
                <w:numId w:val="24"/>
              </w:numPr>
              <w:tabs>
                <w:tab w:val="clear" w:pos="720"/>
                <w:tab w:val="clear" w:pos="4819"/>
                <w:tab w:val="clear" w:pos="9638"/>
                <w:tab w:val="num" w:pos="556"/>
              </w:tabs>
              <w:overflowPunct w:val="0"/>
              <w:autoSpaceDE w:val="0"/>
              <w:spacing w:line="360" w:lineRule="auto"/>
              <w:ind w:left="415" w:hanging="284"/>
              <w:textAlignment w:val="baseline"/>
              <w:rPr>
                <w:rFonts w:ascii="Arial" w:hAnsi="Arial" w:cs="Arial"/>
                <w:sz w:val="20"/>
                <w:szCs w:val="20"/>
              </w:rPr>
            </w:pPr>
            <w:r w:rsidRPr="00CF13B6">
              <w:rPr>
                <w:rFonts w:ascii="Arial" w:hAnsi="Arial" w:cs="Arial"/>
                <w:sz w:val="20"/>
                <w:szCs w:val="20"/>
              </w:rPr>
              <w:t>Interventi in discussioni</w:t>
            </w:r>
          </w:p>
        </w:tc>
      </w:tr>
      <w:tr w:rsidR="00D85898" w:rsidRPr="00CF13B6" w14:paraId="3400D518" w14:textId="77777777" w:rsidTr="0059626E">
        <w:trPr>
          <w:trHeight w:val="1359"/>
        </w:trPr>
        <w:tc>
          <w:tcPr>
            <w:tcW w:w="4972" w:type="dxa"/>
            <w:tcBorders>
              <w:top w:val="single" w:sz="4" w:space="0" w:color="000000"/>
              <w:left w:val="single" w:sz="4" w:space="0" w:color="000000"/>
              <w:bottom w:val="single" w:sz="4" w:space="0" w:color="000000"/>
            </w:tcBorders>
            <w:shd w:val="clear" w:color="auto" w:fill="FFFFFF"/>
          </w:tcPr>
          <w:p w14:paraId="07543087" w14:textId="77777777" w:rsidR="00D85898" w:rsidRPr="00CF13B6" w:rsidRDefault="00D85898" w:rsidP="0059626E">
            <w:pPr>
              <w:pStyle w:val="Intestazione"/>
              <w:numPr>
                <w:ilvl w:val="0"/>
                <w:numId w:val="24"/>
              </w:numPr>
              <w:tabs>
                <w:tab w:val="clear" w:pos="720"/>
                <w:tab w:val="clear" w:pos="4819"/>
                <w:tab w:val="clear" w:pos="9638"/>
                <w:tab w:val="num" w:pos="984"/>
              </w:tabs>
              <w:overflowPunct w:val="0"/>
              <w:autoSpaceDE w:val="0"/>
              <w:spacing w:line="360" w:lineRule="auto"/>
              <w:ind w:left="417" w:hanging="283"/>
              <w:textAlignment w:val="baseline"/>
              <w:rPr>
                <w:rFonts w:ascii="Arial" w:hAnsi="Arial" w:cs="Arial"/>
                <w:sz w:val="20"/>
                <w:szCs w:val="20"/>
              </w:rPr>
            </w:pPr>
            <w:r w:rsidRPr="00CF13B6">
              <w:rPr>
                <w:rFonts w:ascii="Arial" w:hAnsi="Arial" w:cs="Arial"/>
                <w:sz w:val="20"/>
                <w:szCs w:val="20"/>
              </w:rPr>
              <w:lastRenderedPageBreak/>
              <w:t>Prove a domanda aperta e risposta chiusa</w:t>
            </w:r>
          </w:p>
          <w:p w14:paraId="43D65D8B" w14:textId="77777777" w:rsidR="00D85898" w:rsidRPr="00CF13B6" w:rsidRDefault="00D85898" w:rsidP="0059626E">
            <w:pPr>
              <w:pStyle w:val="Intestazione"/>
              <w:numPr>
                <w:ilvl w:val="0"/>
                <w:numId w:val="24"/>
              </w:numPr>
              <w:tabs>
                <w:tab w:val="clear" w:pos="720"/>
                <w:tab w:val="clear" w:pos="4819"/>
                <w:tab w:val="clear" w:pos="9638"/>
                <w:tab w:val="num" w:pos="984"/>
              </w:tabs>
              <w:overflowPunct w:val="0"/>
              <w:autoSpaceDE w:val="0"/>
              <w:spacing w:line="360" w:lineRule="auto"/>
              <w:ind w:left="417" w:hanging="283"/>
              <w:textAlignment w:val="baseline"/>
              <w:rPr>
                <w:rFonts w:ascii="Arial" w:hAnsi="Arial" w:cs="Arial"/>
                <w:sz w:val="20"/>
                <w:szCs w:val="20"/>
              </w:rPr>
            </w:pPr>
            <w:r w:rsidRPr="00CF13B6">
              <w:rPr>
                <w:rFonts w:ascii="Arial" w:hAnsi="Arial" w:cs="Arial"/>
                <w:sz w:val="20"/>
                <w:szCs w:val="20"/>
              </w:rPr>
              <w:t>Questionari a scelta multipla</w:t>
            </w:r>
          </w:p>
          <w:p w14:paraId="11CF87AC" w14:textId="77777777" w:rsidR="00D85898" w:rsidRPr="00CF13B6" w:rsidRDefault="00D85898" w:rsidP="0059626E">
            <w:pPr>
              <w:pStyle w:val="Intestazione"/>
              <w:numPr>
                <w:ilvl w:val="0"/>
                <w:numId w:val="24"/>
              </w:numPr>
              <w:tabs>
                <w:tab w:val="clear" w:pos="720"/>
                <w:tab w:val="clear" w:pos="4819"/>
                <w:tab w:val="clear" w:pos="9638"/>
                <w:tab w:val="num" w:pos="984"/>
              </w:tabs>
              <w:overflowPunct w:val="0"/>
              <w:autoSpaceDE w:val="0"/>
              <w:spacing w:line="360" w:lineRule="auto"/>
              <w:ind w:left="417" w:hanging="283"/>
              <w:textAlignment w:val="baseline"/>
              <w:rPr>
                <w:rFonts w:ascii="Arial" w:hAnsi="Arial" w:cs="Arial"/>
                <w:sz w:val="20"/>
                <w:szCs w:val="20"/>
              </w:rPr>
            </w:pPr>
            <w:r w:rsidRPr="00CF13B6">
              <w:rPr>
                <w:rFonts w:ascii="Arial" w:hAnsi="Arial" w:cs="Arial"/>
                <w:sz w:val="20"/>
                <w:szCs w:val="20"/>
              </w:rPr>
              <w:t>Testi di completamento</w:t>
            </w:r>
          </w:p>
          <w:p w14:paraId="619493B8" w14:textId="77777777" w:rsidR="00D85898" w:rsidRPr="00CF13B6" w:rsidRDefault="00D85898" w:rsidP="0059626E">
            <w:pPr>
              <w:pStyle w:val="Intestazione"/>
              <w:numPr>
                <w:ilvl w:val="0"/>
                <w:numId w:val="24"/>
              </w:numPr>
              <w:tabs>
                <w:tab w:val="clear" w:pos="720"/>
                <w:tab w:val="clear" w:pos="4819"/>
                <w:tab w:val="clear" w:pos="9638"/>
                <w:tab w:val="num" w:pos="984"/>
              </w:tabs>
              <w:overflowPunct w:val="0"/>
              <w:autoSpaceDE w:val="0"/>
              <w:spacing w:line="360" w:lineRule="auto"/>
              <w:ind w:left="417" w:hanging="283"/>
              <w:textAlignment w:val="baseline"/>
              <w:rPr>
                <w:rFonts w:ascii="Arial" w:hAnsi="Arial" w:cs="Arial"/>
                <w:sz w:val="20"/>
                <w:szCs w:val="20"/>
              </w:rPr>
            </w:pPr>
            <w:r w:rsidRPr="00CF13B6">
              <w:rPr>
                <w:rFonts w:ascii="Arial" w:hAnsi="Arial" w:cs="Arial"/>
                <w:sz w:val="20"/>
                <w:szCs w:val="20"/>
              </w:rPr>
              <w:t>Prove strutturate</w:t>
            </w:r>
          </w:p>
          <w:p w14:paraId="1BF3E990" w14:textId="77777777" w:rsidR="00D85898" w:rsidRPr="00CF13B6" w:rsidRDefault="00D85898" w:rsidP="0059626E">
            <w:pPr>
              <w:pStyle w:val="Intestazione"/>
              <w:numPr>
                <w:ilvl w:val="0"/>
                <w:numId w:val="24"/>
              </w:numPr>
              <w:tabs>
                <w:tab w:val="clear" w:pos="720"/>
                <w:tab w:val="clear" w:pos="4819"/>
                <w:tab w:val="clear" w:pos="9638"/>
                <w:tab w:val="num" w:pos="984"/>
              </w:tabs>
              <w:overflowPunct w:val="0"/>
              <w:autoSpaceDE w:val="0"/>
              <w:spacing w:line="360" w:lineRule="auto"/>
              <w:ind w:left="417" w:hanging="283"/>
              <w:textAlignment w:val="baseline"/>
              <w:rPr>
                <w:rFonts w:ascii="Arial" w:hAnsi="Arial" w:cs="Arial"/>
                <w:sz w:val="20"/>
                <w:szCs w:val="20"/>
              </w:rPr>
            </w:pPr>
            <w:r w:rsidRPr="00CF13B6">
              <w:rPr>
                <w:rFonts w:ascii="Arial" w:hAnsi="Arial" w:cs="Arial"/>
                <w:sz w:val="20"/>
                <w:szCs w:val="20"/>
              </w:rPr>
              <w:t>Esercitazioni grafico pittoriche</w:t>
            </w:r>
          </w:p>
          <w:p w14:paraId="77540C7B" w14:textId="77777777" w:rsidR="00D85898" w:rsidRPr="00CF13B6" w:rsidRDefault="00D85898" w:rsidP="0059626E">
            <w:pPr>
              <w:pStyle w:val="Intestazione"/>
              <w:numPr>
                <w:ilvl w:val="0"/>
                <w:numId w:val="24"/>
              </w:numPr>
              <w:tabs>
                <w:tab w:val="clear" w:pos="720"/>
                <w:tab w:val="clear" w:pos="4819"/>
                <w:tab w:val="clear" w:pos="9638"/>
                <w:tab w:val="num" w:pos="984"/>
              </w:tabs>
              <w:overflowPunct w:val="0"/>
              <w:autoSpaceDE w:val="0"/>
              <w:spacing w:line="360" w:lineRule="auto"/>
              <w:ind w:left="417" w:hanging="283"/>
              <w:textAlignment w:val="baseline"/>
              <w:rPr>
                <w:rFonts w:ascii="Arial" w:hAnsi="Arial" w:cs="Arial"/>
                <w:sz w:val="20"/>
                <w:szCs w:val="20"/>
              </w:rPr>
            </w:pPr>
            <w:r w:rsidRPr="00CF13B6">
              <w:rPr>
                <w:rFonts w:ascii="Arial" w:hAnsi="Arial" w:cs="Arial"/>
                <w:sz w:val="20"/>
                <w:szCs w:val="20"/>
              </w:rPr>
              <w:t>Libere espressioni di creatività</w:t>
            </w:r>
          </w:p>
          <w:p w14:paraId="649C8280" w14:textId="77777777" w:rsidR="00D85898" w:rsidRDefault="00D85898" w:rsidP="0059626E">
            <w:pPr>
              <w:pStyle w:val="Intestazione"/>
              <w:numPr>
                <w:ilvl w:val="0"/>
                <w:numId w:val="24"/>
              </w:numPr>
              <w:tabs>
                <w:tab w:val="clear" w:pos="720"/>
                <w:tab w:val="clear" w:pos="4819"/>
                <w:tab w:val="clear" w:pos="9638"/>
                <w:tab w:val="num" w:pos="984"/>
              </w:tabs>
              <w:overflowPunct w:val="0"/>
              <w:autoSpaceDE w:val="0"/>
              <w:spacing w:line="360" w:lineRule="auto"/>
              <w:ind w:left="417" w:hanging="283"/>
              <w:textAlignment w:val="baseline"/>
              <w:rPr>
                <w:rFonts w:ascii="Arial" w:hAnsi="Arial" w:cs="Arial"/>
                <w:sz w:val="20"/>
                <w:szCs w:val="20"/>
              </w:rPr>
            </w:pPr>
            <w:r w:rsidRPr="00CF13B6">
              <w:rPr>
                <w:rFonts w:ascii="Arial" w:hAnsi="Arial" w:cs="Arial"/>
                <w:sz w:val="20"/>
                <w:szCs w:val="20"/>
              </w:rPr>
              <w:t>Elaborati, saggi, componimenti</w:t>
            </w:r>
          </w:p>
          <w:p w14:paraId="6E6FBC59" w14:textId="5ED47F1D" w:rsidR="0059626E" w:rsidRPr="00CF13B6" w:rsidRDefault="0059626E" w:rsidP="0059626E">
            <w:pPr>
              <w:pStyle w:val="Intestazione"/>
              <w:numPr>
                <w:ilvl w:val="0"/>
                <w:numId w:val="24"/>
              </w:numPr>
              <w:tabs>
                <w:tab w:val="clear" w:pos="720"/>
                <w:tab w:val="clear" w:pos="4819"/>
                <w:tab w:val="clear" w:pos="9638"/>
                <w:tab w:val="num" w:pos="984"/>
              </w:tabs>
              <w:overflowPunct w:val="0"/>
              <w:autoSpaceDE w:val="0"/>
              <w:spacing w:line="360" w:lineRule="auto"/>
              <w:ind w:left="417" w:hanging="283"/>
              <w:textAlignment w:val="baseline"/>
              <w:rPr>
                <w:rFonts w:ascii="Arial" w:hAnsi="Arial" w:cs="Arial"/>
                <w:sz w:val="20"/>
                <w:szCs w:val="20"/>
              </w:rPr>
            </w:pPr>
            <w:r>
              <w:rPr>
                <w:rFonts w:ascii="Arial" w:hAnsi="Arial" w:cs="Arial"/>
                <w:sz w:val="20"/>
                <w:szCs w:val="20"/>
              </w:rPr>
              <w:t>Altro ……..</w:t>
            </w:r>
          </w:p>
        </w:tc>
        <w:tc>
          <w:tcPr>
            <w:tcW w:w="4592" w:type="dxa"/>
            <w:tcBorders>
              <w:top w:val="single" w:sz="4" w:space="0" w:color="000000"/>
              <w:left w:val="single" w:sz="4" w:space="0" w:color="000000"/>
              <w:bottom w:val="single" w:sz="4" w:space="0" w:color="auto"/>
              <w:right w:val="single" w:sz="4" w:space="0" w:color="000000"/>
            </w:tcBorders>
            <w:shd w:val="clear" w:color="auto" w:fill="FFFFFF"/>
          </w:tcPr>
          <w:p w14:paraId="3BE5D0C9" w14:textId="77777777" w:rsidR="0059626E" w:rsidRPr="00CF13B6" w:rsidRDefault="0059626E" w:rsidP="0059626E">
            <w:pPr>
              <w:pStyle w:val="Intestazione"/>
              <w:numPr>
                <w:ilvl w:val="0"/>
                <w:numId w:val="24"/>
              </w:numPr>
              <w:tabs>
                <w:tab w:val="clear" w:pos="720"/>
                <w:tab w:val="clear" w:pos="4819"/>
                <w:tab w:val="clear" w:pos="9638"/>
                <w:tab w:val="num" w:pos="556"/>
              </w:tabs>
              <w:overflowPunct w:val="0"/>
              <w:autoSpaceDE w:val="0"/>
              <w:spacing w:line="360" w:lineRule="auto"/>
              <w:ind w:left="415" w:hanging="284"/>
              <w:textAlignment w:val="baseline"/>
              <w:rPr>
                <w:rFonts w:ascii="Arial" w:hAnsi="Arial" w:cs="Arial"/>
                <w:sz w:val="20"/>
                <w:szCs w:val="20"/>
              </w:rPr>
            </w:pPr>
            <w:r w:rsidRPr="00CF13B6">
              <w:rPr>
                <w:rFonts w:ascii="Arial" w:hAnsi="Arial" w:cs="Arial"/>
                <w:sz w:val="20"/>
                <w:szCs w:val="20"/>
              </w:rPr>
              <w:t>Dialogo</w:t>
            </w:r>
          </w:p>
          <w:p w14:paraId="7A877573" w14:textId="77777777" w:rsidR="0059626E" w:rsidRDefault="0059626E" w:rsidP="0059626E">
            <w:pPr>
              <w:pStyle w:val="Intestazione"/>
              <w:numPr>
                <w:ilvl w:val="0"/>
                <w:numId w:val="24"/>
              </w:numPr>
              <w:tabs>
                <w:tab w:val="clear" w:pos="720"/>
                <w:tab w:val="clear" w:pos="4819"/>
                <w:tab w:val="clear" w:pos="9638"/>
                <w:tab w:val="num" w:pos="556"/>
              </w:tabs>
              <w:overflowPunct w:val="0"/>
              <w:autoSpaceDE w:val="0"/>
              <w:spacing w:line="360" w:lineRule="auto"/>
              <w:ind w:left="415" w:hanging="284"/>
              <w:textAlignment w:val="baseline"/>
              <w:rPr>
                <w:rFonts w:ascii="Arial" w:hAnsi="Arial" w:cs="Arial"/>
                <w:sz w:val="20"/>
                <w:szCs w:val="20"/>
              </w:rPr>
            </w:pPr>
            <w:r w:rsidRPr="00CF13B6">
              <w:rPr>
                <w:rFonts w:ascii="Arial" w:hAnsi="Arial" w:cs="Arial"/>
                <w:sz w:val="20"/>
                <w:szCs w:val="20"/>
              </w:rPr>
              <w:t>Conversazioni spontanee e guidate su argomenti di studio e non</w:t>
            </w:r>
          </w:p>
          <w:p w14:paraId="39B1B317" w14:textId="77777777" w:rsidR="0059626E" w:rsidRPr="00CF13B6" w:rsidRDefault="0059626E" w:rsidP="0059626E">
            <w:pPr>
              <w:pStyle w:val="Intestazione"/>
              <w:numPr>
                <w:ilvl w:val="0"/>
                <w:numId w:val="24"/>
              </w:numPr>
              <w:tabs>
                <w:tab w:val="clear" w:pos="720"/>
                <w:tab w:val="clear" w:pos="4819"/>
                <w:tab w:val="clear" w:pos="9638"/>
                <w:tab w:val="num" w:pos="556"/>
              </w:tabs>
              <w:overflowPunct w:val="0"/>
              <w:autoSpaceDE w:val="0"/>
              <w:spacing w:line="360" w:lineRule="auto"/>
              <w:ind w:left="415" w:hanging="284"/>
              <w:textAlignment w:val="baseline"/>
              <w:rPr>
                <w:rFonts w:ascii="Arial" w:hAnsi="Arial" w:cs="Arial"/>
                <w:sz w:val="20"/>
                <w:szCs w:val="20"/>
              </w:rPr>
            </w:pPr>
            <w:r>
              <w:rPr>
                <w:rFonts w:ascii="Arial" w:hAnsi="Arial" w:cs="Arial"/>
                <w:sz w:val="20"/>
                <w:szCs w:val="20"/>
              </w:rPr>
              <w:t xml:space="preserve">Altro </w:t>
            </w:r>
          </w:p>
          <w:p w14:paraId="092A3A07" w14:textId="40D86558" w:rsidR="00D85898" w:rsidRPr="00CF13B6" w:rsidRDefault="00D85898" w:rsidP="0059626E">
            <w:pPr>
              <w:pStyle w:val="Intestazione"/>
              <w:tabs>
                <w:tab w:val="clear" w:pos="4819"/>
                <w:tab w:val="clear" w:pos="9638"/>
              </w:tabs>
              <w:overflowPunct w:val="0"/>
              <w:autoSpaceDE w:val="0"/>
              <w:spacing w:line="360" w:lineRule="auto"/>
              <w:textAlignment w:val="baseline"/>
              <w:rPr>
                <w:rFonts w:ascii="Arial" w:hAnsi="Arial" w:cs="Arial"/>
                <w:sz w:val="20"/>
                <w:szCs w:val="20"/>
              </w:rPr>
            </w:pPr>
          </w:p>
        </w:tc>
      </w:tr>
    </w:tbl>
    <w:p w14:paraId="3CCF2887" w14:textId="78BD9C6A" w:rsidR="00DA485F" w:rsidRDefault="00DA485F" w:rsidP="004344AE">
      <w:pPr>
        <w:spacing w:line="360" w:lineRule="auto"/>
        <w:rPr>
          <w:rFonts w:ascii="Arial" w:hAnsi="Arial" w:cs="Arial"/>
          <w:u w:val="single"/>
        </w:rPr>
      </w:pPr>
    </w:p>
    <w:tbl>
      <w:tblPr>
        <w:tblStyle w:val="Grigliatabella"/>
        <w:tblW w:w="0" w:type="auto"/>
        <w:tblLook w:val="04A0" w:firstRow="1" w:lastRow="0" w:firstColumn="1" w:lastColumn="0" w:noHBand="0" w:noVBand="1"/>
      </w:tblPr>
      <w:tblGrid>
        <w:gridCol w:w="9628"/>
      </w:tblGrid>
      <w:tr w:rsidR="00EE3C2B" w14:paraId="19C1656F" w14:textId="77777777" w:rsidTr="00EE3C2B">
        <w:trPr>
          <w:trHeight w:val="510"/>
        </w:trPr>
        <w:tc>
          <w:tcPr>
            <w:tcW w:w="9628" w:type="dxa"/>
            <w:vAlign w:val="center"/>
          </w:tcPr>
          <w:p w14:paraId="611C67A7" w14:textId="02C10975" w:rsidR="00EE3C2B" w:rsidRDefault="00EE3C2B" w:rsidP="00EE3C2B">
            <w:r w:rsidRPr="00EE3C2B">
              <w:rPr>
                <w:rFonts w:ascii="Arial" w:hAnsi="Arial" w:cs="Arial"/>
                <w:b/>
                <w:bCs/>
                <w:sz w:val="20"/>
                <w:szCs w:val="20"/>
              </w:rPr>
              <w:t>VALUTAZIONE</w:t>
            </w:r>
          </w:p>
        </w:tc>
      </w:tr>
    </w:tbl>
    <w:p w14:paraId="45DBE9A0" w14:textId="77777777" w:rsidR="00EE3C2B" w:rsidRPr="00EE3C2B" w:rsidRDefault="00EE3C2B" w:rsidP="00EE3C2B"/>
    <w:p w14:paraId="751DFD12" w14:textId="15DE564A" w:rsidR="00923A6C" w:rsidRDefault="00923A6C" w:rsidP="00047925">
      <w:pPr>
        <w:jc w:val="both"/>
        <w:rPr>
          <w:rFonts w:ascii="Arial" w:hAnsi="Arial" w:cs="Arial"/>
          <w:sz w:val="20"/>
          <w:szCs w:val="20"/>
        </w:rPr>
      </w:pPr>
      <w:r>
        <w:rPr>
          <w:rFonts w:ascii="Arial" w:hAnsi="Arial" w:cs="Arial"/>
          <w:sz w:val="20"/>
          <w:szCs w:val="20"/>
        </w:rPr>
        <w:t>I docenti valuteranno</w:t>
      </w:r>
      <w:r w:rsidRPr="00923A6C">
        <w:rPr>
          <w:rFonts w:ascii="Arial" w:hAnsi="Arial" w:cs="Arial"/>
          <w:sz w:val="20"/>
          <w:szCs w:val="20"/>
        </w:rPr>
        <w:t>, per ciascun alunno, il livello di acquisizione dei singoli obiettivi di apprendimento individuati nella progettazione annuale e appositamente selezionati come oggetto di valutazione periodica e finale</w:t>
      </w:r>
      <w:r>
        <w:rPr>
          <w:rFonts w:ascii="Arial" w:hAnsi="Arial" w:cs="Arial"/>
          <w:sz w:val="20"/>
          <w:szCs w:val="20"/>
        </w:rPr>
        <w:t>.</w:t>
      </w:r>
    </w:p>
    <w:p w14:paraId="26E60E61" w14:textId="472B260F" w:rsidR="00923A6C" w:rsidRDefault="00BF7450" w:rsidP="00047925">
      <w:pPr>
        <w:jc w:val="both"/>
        <w:rPr>
          <w:rFonts w:ascii="Arial" w:hAnsi="Arial" w:cs="Arial"/>
          <w:sz w:val="20"/>
          <w:szCs w:val="20"/>
        </w:rPr>
      </w:pPr>
      <w:r w:rsidRPr="00BF7450">
        <w:rPr>
          <w:rFonts w:ascii="Arial" w:hAnsi="Arial" w:cs="Arial"/>
          <w:sz w:val="20"/>
          <w:szCs w:val="20"/>
        </w:rPr>
        <w:t>Ciascun livello sarà</w:t>
      </w:r>
      <w:r>
        <w:rPr>
          <w:rFonts w:ascii="Arial" w:hAnsi="Arial" w:cs="Arial"/>
          <w:sz w:val="20"/>
          <w:szCs w:val="20"/>
        </w:rPr>
        <w:t xml:space="preserve"> definito</w:t>
      </w:r>
      <w:r w:rsidR="00047925">
        <w:rPr>
          <w:rFonts w:ascii="Arial" w:hAnsi="Arial" w:cs="Arial"/>
          <w:sz w:val="20"/>
          <w:szCs w:val="20"/>
        </w:rPr>
        <w:t xml:space="preserve"> sulla base delle</w:t>
      </w:r>
      <w:r w:rsidRPr="00BF7450">
        <w:rPr>
          <w:rFonts w:ascii="Arial" w:hAnsi="Arial" w:cs="Arial"/>
          <w:sz w:val="20"/>
          <w:szCs w:val="20"/>
        </w:rPr>
        <w:t xml:space="preserve"> dimensioni che caratterizzano l’apprendimento e che perm</w:t>
      </w:r>
      <w:r w:rsidR="00047925">
        <w:rPr>
          <w:rFonts w:ascii="Arial" w:hAnsi="Arial" w:cs="Arial"/>
          <w:sz w:val="20"/>
          <w:szCs w:val="20"/>
        </w:rPr>
        <w:t>ettono</w:t>
      </w:r>
      <w:r w:rsidRPr="00BF7450">
        <w:rPr>
          <w:rFonts w:ascii="Arial" w:hAnsi="Arial" w:cs="Arial"/>
          <w:sz w:val="20"/>
          <w:szCs w:val="20"/>
        </w:rPr>
        <w:t xml:space="preserve"> di formulare un giudizio descrittivo</w:t>
      </w:r>
      <w:r w:rsidR="00610BD0">
        <w:rPr>
          <w:rFonts w:ascii="Arial" w:hAnsi="Arial" w:cs="Arial"/>
          <w:sz w:val="20"/>
          <w:szCs w:val="20"/>
        </w:rPr>
        <w:t>, come indicato nelle Linee guida allegate all’Ordinanza Ministeriale n. 172 del 04.12.2020</w:t>
      </w:r>
      <w:r w:rsidR="00EE3C2B">
        <w:rPr>
          <w:rFonts w:ascii="Arial" w:hAnsi="Arial" w:cs="Arial"/>
          <w:sz w:val="20"/>
          <w:szCs w:val="20"/>
        </w:rPr>
        <w:t>:</w:t>
      </w:r>
    </w:p>
    <w:p w14:paraId="3277C360" w14:textId="77777777" w:rsidR="00EE3C2B" w:rsidRDefault="00047925" w:rsidP="00EE3C2B">
      <w:pPr>
        <w:pStyle w:val="Paragrafoelenco"/>
        <w:numPr>
          <w:ilvl w:val="0"/>
          <w:numId w:val="26"/>
        </w:numPr>
        <w:jc w:val="both"/>
        <w:rPr>
          <w:rFonts w:ascii="Arial" w:hAnsi="Arial" w:cs="Arial"/>
          <w:sz w:val="20"/>
          <w:szCs w:val="20"/>
        </w:rPr>
      </w:pPr>
      <w:r w:rsidRPr="00EE3C2B">
        <w:rPr>
          <w:rFonts w:ascii="Arial" w:hAnsi="Arial" w:cs="Arial"/>
          <w:sz w:val="20"/>
          <w:szCs w:val="20"/>
        </w:rPr>
        <w:t>autonomia</w:t>
      </w:r>
      <w:r w:rsidR="00BF7450" w:rsidRPr="00EE3C2B">
        <w:rPr>
          <w:rFonts w:ascii="Arial" w:hAnsi="Arial" w:cs="Arial"/>
          <w:sz w:val="20"/>
          <w:szCs w:val="20"/>
        </w:rPr>
        <w:t xml:space="preserve"> dell’alunno</w:t>
      </w:r>
      <w:r w:rsidRPr="00EE3C2B">
        <w:rPr>
          <w:rFonts w:ascii="Arial" w:hAnsi="Arial" w:cs="Arial"/>
          <w:sz w:val="20"/>
          <w:szCs w:val="20"/>
        </w:rPr>
        <w:t>,</w:t>
      </w:r>
    </w:p>
    <w:p w14:paraId="16B582DB" w14:textId="77777777" w:rsidR="00EE3C2B" w:rsidRDefault="00047925" w:rsidP="00EE3C2B">
      <w:pPr>
        <w:pStyle w:val="Paragrafoelenco"/>
        <w:numPr>
          <w:ilvl w:val="0"/>
          <w:numId w:val="26"/>
        </w:numPr>
        <w:jc w:val="both"/>
        <w:rPr>
          <w:rFonts w:ascii="Arial" w:hAnsi="Arial" w:cs="Arial"/>
          <w:sz w:val="20"/>
          <w:szCs w:val="20"/>
        </w:rPr>
      </w:pPr>
      <w:r w:rsidRPr="00EE3C2B">
        <w:rPr>
          <w:rFonts w:ascii="Arial" w:hAnsi="Arial" w:cs="Arial"/>
          <w:sz w:val="20"/>
          <w:szCs w:val="20"/>
        </w:rPr>
        <w:t>tipologia della situazione (nota o non nota) entro la quale mostra di aver raggiunto l’obiettivo</w:t>
      </w:r>
    </w:p>
    <w:p w14:paraId="1B2FD0A8" w14:textId="77777777" w:rsidR="00EE3C2B" w:rsidRDefault="00047925" w:rsidP="00EE3C2B">
      <w:pPr>
        <w:pStyle w:val="Paragrafoelenco"/>
        <w:numPr>
          <w:ilvl w:val="0"/>
          <w:numId w:val="26"/>
        </w:numPr>
        <w:jc w:val="both"/>
        <w:rPr>
          <w:rFonts w:ascii="Arial" w:hAnsi="Arial" w:cs="Arial"/>
          <w:sz w:val="20"/>
          <w:szCs w:val="20"/>
        </w:rPr>
      </w:pPr>
      <w:r w:rsidRPr="00EE3C2B">
        <w:rPr>
          <w:rFonts w:ascii="Arial" w:hAnsi="Arial" w:cs="Arial"/>
          <w:sz w:val="20"/>
          <w:szCs w:val="20"/>
        </w:rPr>
        <w:t>risorse mobilitate per portare a termine il compito</w:t>
      </w:r>
    </w:p>
    <w:p w14:paraId="781552CD" w14:textId="7034AB82" w:rsidR="00047925" w:rsidRDefault="00047925" w:rsidP="00EE3C2B">
      <w:pPr>
        <w:pStyle w:val="Paragrafoelenco"/>
        <w:numPr>
          <w:ilvl w:val="0"/>
          <w:numId w:val="26"/>
        </w:numPr>
        <w:jc w:val="both"/>
        <w:rPr>
          <w:rFonts w:ascii="Arial" w:hAnsi="Arial" w:cs="Arial"/>
          <w:sz w:val="20"/>
          <w:szCs w:val="20"/>
        </w:rPr>
      </w:pPr>
      <w:r w:rsidRPr="00EE3C2B">
        <w:rPr>
          <w:rFonts w:ascii="Arial" w:hAnsi="Arial" w:cs="Arial"/>
          <w:sz w:val="20"/>
          <w:szCs w:val="20"/>
        </w:rPr>
        <w:t>continuità nella manifestazione dell'apprendimento.</w:t>
      </w:r>
    </w:p>
    <w:p w14:paraId="2FA485AD" w14:textId="77777777" w:rsidR="00610BD0" w:rsidRPr="00EE3C2B" w:rsidRDefault="00610BD0" w:rsidP="00610BD0">
      <w:pPr>
        <w:pStyle w:val="Paragrafoelenco"/>
        <w:jc w:val="both"/>
        <w:rPr>
          <w:rFonts w:ascii="Arial" w:hAnsi="Arial" w:cs="Arial"/>
          <w:sz w:val="20"/>
          <w:szCs w:val="20"/>
        </w:rPr>
      </w:pPr>
    </w:p>
    <w:p w14:paraId="4A99739A" w14:textId="7E05B4DC" w:rsidR="00BF7450" w:rsidRDefault="00BF7450" w:rsidP="00047925">
      <w:pPr>
        <w:jc w:val="both"/>
        <w:rPr>
          <w:rFonts w:ascii="Arial" w:hAnsi="Arial" w:cs="Arial"/>
          <w:sz w:val="20"/>
          <w:szCs w:val="20"/>
        </w:rPr>
      </w:pPr>
      <w:r w:rsidRPr="00047925">
        <w:rPr>
          <w:rFonts w:ascii="Arial" w:hAnsi="Arial" w:cs="Arial"/>
          <w:sz w:val="20"/>
          <w:szCs w:val="20"/>
        </w:rPr>
        <w:t xml:space="preserve"> </w:t>
      </w:r>
    </w:p>
    <w:p w14:paraId="35891B21" w14:textId="13559159" w:rsidR="003F727B" w:rsidRPr="00CF13B6" w:rsidRDefault="003F727B" w:rsidP="005908B8">
      <w:pPr>
        <w:rPr>
          <w:rFonts w:ascii="Arial" w:hAnsi="Arial" w:cs="Arial"/>
          <w:sz w:val="20"/>
          <w:szCs w:val="20"/>
        </w:rPr>
      </w:pPr>
      <w:r w:rsidRPr="00CF13B6">
        <w:rPr>
          <w:rFonts w:ascii="Arial" w:hAnsi="Arial" w:cs="Arial"/>
          <w:sz w:val="20"/>
          <w:szCs w:val="20"/>
        </w:rPr>
        <w:t xml:space="preserve">Data                                             </w:t>
      </w:r>
      <w:r w:rsidR="007C4014" w:rsidRPr="00CF13B6">
        <w:rPr>
          <w:rFonts w:ascii="Arial" w:hAnsi="Arial" w:cs="Arial"/>
          <w:sz w:val="20"/>
          <w:szCs w:val="20"/>
        </w:rPr>
        <w:t xml:space="preserve">                     </w:t>
      </w:r>
      <w:r w:rsidR="00CF13B6">
        <w:rPr>
          <w:rFonts w:ascii="Arial" w:hAnsi="Arial" w:cs="Arial"/>
          <w:sz w:val="20"/>
          <w:szCs w:val="20"/>
        </w:rPr>
        <w:t xml:space="preserve">                          </w:t>
      </w:r>
      <w:r w:rsidR="007C4014" w:rsidRPr="00CF13B6">
        <w:rPr>
          <w:rFonts w:ascii="Arial" w:hAnsi="Arial" w:cs="Arial"/>
          <w:sz w:val="20"/>
          <w:szCs w:val="20"/>
        </w:rPr>
        <w:t xml:space="preserve">  </w:t>
      </w:r>
      <w:r w:rsidR="00CF13B6">
        <w:rPr>
          <w:rFonts w:ascii="Arial" w:hAnsi="Arial" w:cs="Arial"/>
          <w:sz w:val="20"/>
          <w:szCs w:val="20"/>
        </w:rPr>
        <w:t xml:space="preserve">    </w:t>
      </w:r>
      <w:r w:rsidR="007C4014" w:rsidRPr="00CF13B6">
        <w:rPr>
          <w:rFonts w:ascii="Arial" w:hAnsi="Arial" w:cs="Arial"/>
          <w:sz w:val="20"/>
          <w:szCs w:val="20"/>
        </w:rPr>
        <w:t xml:space="preserve">      </w:t>
      </w:r>
      <w:r w:rsidR="005908B8" w:rsidRPr="00CF13B6">
        <w:rPr>
          <w:rFonts w:ascii="Arial" w:hAnsi="Arial" w:cs="Arial"/>
          <w:sz w:val="20"/>
          <w:szCs w:val="20"/>
        </w:rPr>
        <w:t>F.to</w:t>
      </w:r>
      <w:r w:rsidR="007C4014" w:rsidRPr="00CF13B6">
        <w:rPr>
          <w:rFonts w:ascii="Arial" w:hAnsi="Arial" w:cs="Arial"/>
          <w:sz w:val="20"/>
          <w:szCs w:val="20"/>
        </w:rPr>
        <w:t xml:space="preserve"> I</w:t>
      </w:r>
      <w:r w:rsidRPr="00CF13B6">
        <w:rPr>
          <w:rFonts w:ascii="Arial" w:hAnsi="Arial" w:cs="Arial"/>
          <w:sz w:val="20"/>
          <w:szCs w:val="20"/>
        </w:rPr>
        <w:t xml:space="preserve"> docenti della classe                                                                                      </w:t>
      </w:r>
    </w:p>
    <w:p w14:paraId="4D82F995" w14:textId="591DB645" w:rsidR="0031045A" w:rsidRPr="006E37BA" w:rsidRDefault="00610BD0" w:rsidP="00610BD0">
      <w:pPr>
        <w:pStyle w:val="Intestazione"/>
        <w:tabs>
          <w:tab w:val="clear" w:pos="4819"/>
          <w:tab w:val="clear" w:pos="9638"/>
        </w:tabs>
        <w:overflowPunct w:val="0"/>
        <w:autoSpaceDE w:val="0"/>
        <w:spacing w:line="360" w:lineRule="auto"/>
        <w:textAlignment w:val="baseline"/>
        <w:rPr>
          <w:rFonts w:ascii="Arial" w:hAnsi="Arial" w:cs="Arial"/>
          <w:sz w:val="20"/>
          <w:szCs w:val="20"/>
        </w:rPr>
      </w:pPr>
      <w:r>
        <w:rPr>
          <w:rFonts w:ascii="Arial" w:hAnsi="Arial" w:cs="Arial"/>
          <w:sz w:val="20"/>
          <w:szCs w:val="20"/>
        </w:rPr>
        <w:t xml:space="preserve">                                                                                                            </w:t>
      </w:r>
      <w:r w:rsidR="005908B8" w:rsidRPr="00CF13B6">
        <w:rPr>
          <w:rFonts w:ascii="Arial" w:hAnsi="Arial" w:cs="Arial"/>
          <w:sz w:val="20"/>
          <w:szCs w:val="20"/>
        </w:rPr>
        <w:t xml:space="preserve"> (elencare i docenti del team)</w:t>
      </w:r>
      <w:r w:rsidR="0031045A" w:rsidRPr="00CF13B6">
        <w:rPr>
          <w:rFonts w:ascii="Arial" w:hAnsi="Arial" w:cs="Arial"/>
          <w:sz w:val="20"/>
          <w:szCs w:val="20"/>
        </w:rPr>
        <w:tab/>
      </w:r>
      <w:r w:rsidR="0031045A" w:rsidRPr="00CF13B6">
        <w:rPr>
          <w:rFonts w:ascii="Arial" w:hAnsi="Arial" w:cs="Arial"/>
          <w:sz w:val="20"/>
          <w:szCs w:val="20"/>
        </w:rPr>
        <w:tab/>
      </w:r>
    </w:p>
    <w:sectPr w:rsidR="0031045A" w:rsidRPr="006E37BA" w:rsidSect="00345C71">
      <w:head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456DF" w14:textId="77777777" w:rsidR="003B485B" w:rsidRDefault="003B485B" w:rsidP="00D52428">
      <w:r>
        <w:separator/>
      </w:r>
    </w:p>
  </w:endnote>
  <w:endnote w:type="continuationSeparator" w:id="0">
    <w:p w14:paraId="62460E00" w14:textId="77777777" w:rsidR="003B485B" w:rsidRDefault="003B485B" w:rsidP="00D5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B9B6" w14:textId="77777777" w:rsidR="003B485B" w:rsidRDefault="003B485B" w:rsidP="00D52428">
      <w:r>
        <w:separator/>
      </w:r>
    </w:p>
  </w:footnote>
  <w:footnote w:type="continuationSeparator" w:id="0">
    <w:p w14:paraId="4B39449A" w14:textId="77777777" w:rsidR="003B485B" w:rsidRDefault="003B485B" w:rsidP="00D52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8279"/>
    </w:tblGrid>
    <w:tr w:rsidR="00D52428" w14:paraId="46E35597" w14:textId="77777777" w:rsidTr="00F41BE8">
      <w:trPr>
        <w:trHeight w:val="689"/>
        <w:jc w:val="center"/>
      </w:trPr>
      <w:tc>
        <w:tcPr>
          <w:tcW w:w="1282" w:type="dxa"/>
          <w:vAlign w:val="center"/>
        </w:tcPr>
        <w:p w14:paraId="2EFF6D7F" w14:textId="77777777" w:rsidR="00D52428" w:rsidRPr="00E87BA0" w:rsidRDefault="00D52428" w:rsidP="00D52428">
          <w:pPr>
            <w:pStyle w:val="Intestazione"/>
            <w:jc w:val="center"/>
          </w:pPr>
          <w:r>
            <w:rPr>
              <w:noProof/>
            </w:rPr>
            <w:drawing>
              <wp:inline distT="0" distB="0" distL="0" distR="0" wp14:anchorId="1A5765BD" wp14:editId="25E6C779">
                <wp:extent cx="676275" cy="762000"/>
                <wp:effectExtent l="19050" t="0" r="9525" b="0"/>
                <wp:docPr id="5" name="Immagine 2" descr="Logo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pubblica"/>
                        <pic:cNvPicPr>
                          <a:picLocks noChangeAspect="1" noChangeArrowheads="1"/>
                        </pic:cNvPicPr>
                      </pic:nvPicPr>
                      <pic:blipFill>
                        <a:blip r:embed="rId1" cstate="print"/>
                        <a:srcRect/>
                        <a:stretch>
                          <a:fillRect/>
                        </a:stretch>
                      </pic:blipFill>
                      <pic:spPr bwMode="auto">
                        <a:xfrm>
                          <a:off x="0" y="0"/>
                          <a:ext cx="676275" cy="762000"/>
                        </a:xfrm>
                        <a:prstGeom prst="rect">
                          <a:avLst/>
                        </a:prstGeom>
                        <a:noFill/>
                        <a:ln w="9525">
                          <a:noFill/>
                          <a:miter lim="800000"/>
                          <a:headEnd/>
                          <a:tailEnd/>
                        </a:ln>
                      </pic:spPr>
                    </pic:pic>
                  </a:graphicData>
                </a:graphic>
              </wp:inline>
            </w:drawing>
          </w:r>
        </w:p>
      </w:tc>
      <w:tc>
        <w:tcPr>
          <w:tcW w:w="8323" w:type="dxa"/>
          <w:vAlign w:val="center"/>
        </w:tcPr>
        <w:p w14:paraId="1818756F" w14:textId="77777777" w:rsidR="00D52428" w:rsidRPr="005908B8" w:rsidRDefault="00D52428" w:rsidP="00D52428">
          <w:pPr>
            <w:pStyle w:val="Intestazione"/>
            <w:jc w:val="center"/>
            <w:rPr>
              <w:rFonts w:ascii="Arial" w:hAnsi="Arial" w:cs="Arial"/>
              <w:b/>
              <w:spacing w:val="16"/>
            </w:rPr>
          </w:pPr>
          <w:r w:rsidRPr="005908B8">
            <w:rPr>
              <w:rFonts w:ascii="Arial" w:hAnsi="Arial" w:cs="Arial"/>
              <w:b/>
              <w:spacing w:val="16"/>
            </w:rPr>
            <w:t>Ministero dell’Istruzione dell’Università e della Ricerca</w:t>
          </w:r>
        </w:p>
        <w:p w14:paraId="7D5DE40F" w14:textId="77777777" w:rsidR="00D52428" w:rsidRPr="005908B8" w:rsidRDefault="00D52428" w:rsidP="00D52428">
          <w:pPr>
            <w:pStyle w:val="Intestazione"/>
            <w:jc w:val="center"/>
            <w:rPr>
              <w:rFonts w:ascii="Arial" w:hAnsi="Arial" w:cs="Arial"/>
              <w:b/>
              <w:spacing w:val="80"/>
              <w:sz w:val="10"/>
              <w:szCs w:val="10"/>
            </w:rPr>
          </w:pPr>
        </w:p>
        <w:p w14:paraId="16031142" w14:textId="77777777" w:rsidR="00D52428" w:rsidRPr="005908B8" w:rsidRDefault="00D52428" w:rsidP="00D52428">
          <w:pPr>
            <w:pStyle w:val="Intestazione"/>
            <w:jc w:val="center"/>
            <w:rPr>
              <w:rFonts w:ascii="Arial" w:hAnsi="Arial" w:cs="Arial"/>
              <w:b/>
              <w:spacing w:val="80"/>
              <w:sz w:val="28"/>
              <w:szCs w:val="28"/>
            </w:rPr>
          </w:pPr>
          <w:r w:rsidRPr="005908B8">
            <w:rPr>
              <w:rFonts w:ascii="Arial" w:hAnsi="Arial" w:cs="Arial"/>
              <w:b/>
              <w:spacing w:val="80"/>
              <w:sz w:val="28"/>
              <w:szCs w:val="28"/>
            </w:rPr>
            <w:t>ISTITUTO COMPRENSIVO ROVIGO 4</w:t>
          </w:r>
        </w:p>
        <w:p w14:paraId="0EB9C38E" w14:textId="77777777" w:rsidR="00D52428" w:rsidRPr="005908B8" w:rsidRDefault="00D52428" w:rsidP="00D52428">
          <w:pPr>
            <w:pStyle w:val="Intestazione"/>
            <w:jc w:val="center"/>
            <w:rPr>
              <w:rFonts w:ascii="Arial" w:hAnsi="Arial" w:cs="Arial"/>
              <w:b/>
              <w:spacing w:val="80"/>
              <w:sz w:val="10"/>
              <w:szCs w:val="10"/>
            </w:rPr>
          </w:pPr>
        </w:p>
        <w:p w14:paraId="078FE95E" w14:textId="77777777" w:rsidR="00D52428" w:rsidRPr="005908B8" w:rsidRDefault="00D52428" w:rsidP="00D52428">
          <w:pPr>
            <w:pStyle w:val="Intestazione"/>
            <w:jc w:val="center"/>
            <w:rPr>
              <w:rFonts w:ascii="Arial" w:hAnsi="Arial" w:cs="Arial"/>
              <w:b/>
              <w:spacing w:val="2"/>
              <w:sz w:val="4"/>
              <w:szCs w:val="4"/>
            </w:rPr>
          </w:pPr>
          <w:r w:rsidRPr="005908B8">
            <w:rPr>
              <w:rFonts w:ascii="Arial" w:hAnsi="Arial" w:cs="Arial"/>
              <w:b/>
              <w:spacing w:val="80"/>
              <w:sz w:val="18"/>
              <w:szCs w:val="18"/>
            </w:rPr>
            <w:t xml:space="preserve"> </w:t>
          </w:r>
        </w:p>
        <w:p w14:paraId="36F87944" w14:textId="77777777" w:rsidR="00D52428" w:rsidRPr="005908B8" w:rsidRDefault="00D52428" w:rsidP="00D52428">
          <w:pPr>
            <w:pStyle w:val="Intestazione"/>
            <w:jc w:val="center"/>
            <w:rPr>
              <w:rFonts w:ascii="Arial" w:hAnsi="Arial" w:cs="Arial"/>
              <w:spacing w:val="2"/>
              <w:sz w:val="18"/>
              <w:szCs w:val="18"/>
            </w:rPr>
          </w:pPr>
          <w:r w:rsidRPr="005908B8">
            <w:rPr>
              <w:rFonts w:ascii="Arial" w:hAnsi="Arial" w:cs="Arial"/>
              <w:spacing w:val="2"/>
              <w:sz w:val="18"/>
              <w:szCs w:val="18"/>
            </w:rPr>
            <w:t xml:space="preserve">Via Mozart, 8 - 45100 Rovigo   </w:t>
          </w:r>
          <w:proofErr w:type="spellStart"/>
          <w:r w:rsidRPr="005908B8">
            <w:rPr>
              <w:rFonts w:ascii="Arial" w:hAnsi="Arial" w:cs="Arial"/>
              <w:spacing w:val="2"/>
              <w:sz w:val="18"/>
              <w:szCs w:val="18"/>
            </w:rPr>
            <w:t>Tel</w:t>
          </w:r>
          <w:proofErr w:type="spellEnd"/>
          <w:r w:rsidRPr="005908B8">
            <w:rPr>
              <w:rFonts w:ascii="Arial" w:hAnsi="Arial" w:cs="Arial"/>
              <w:spacing w:val="2"/>
              <w:sz w:val="18"/>
              <w:szCs w:val="18"/>
            </w:rPr>
            <w:t>: 0425.421753    Fax: 0425.462722     www.icrovigo4.edu.it</w:t>
          </w:r>
        </w:p>
        <w:p w14:paraId="7550EF6E" w14:textId="77777777" w:rsidR="00D52428" w:rsidRPr="005908B8" w:rsidRDefault="00D52428" w:rsidP="00D52428">
          <w:pPr>
            <w:pStyle w:val="Intestazione"/>
            <w:jc w:val="center"/>
            <w:rPr>
              <w:rFonts w:ascii="Arial" w:hAnsi="Arial" w:cs="Arial"/>
              <w:spacing w:val="2"/>
              <w:sz w:val="4"/>
              <w:szCs w:val="4"/>
            </w:rPr>
          </w:pPr>
        </w:p>
        <w:p w14:paraId="3CFE44F9" w14:textId="77777777" w:rsidR="00D52428" w:rsidRPr="005908B8" w:rsidRDefault="00D52428" w:rsidP="00D52428">
          <w:pPr>
            <w:spacing w:line="0" w:lineRule="atLeast"/>
            <w:jc w:val="center"/>
            <w:rPr>
              <w:rFonts w:ascii="Arial" w:hAnsi="Arial" w:cs="Arial"/>
              <w:spacing w:val="2"/>
              <w:sz w:val="18"/>
              <w:szCs w:val="18"/>
            </w:rPr>
          </w:pPr>
          <w:proofErr w:type="spellStart"/>
          <w:r w:rsidRPr="005908B8">
            <w:rPr>
              <w:rFonts w:ascii="Arial" w:hAnsi="Arial" w:cs="Arial"/>
              <w:spacing w:val="2"/>
              <w:sz w:val="18"/>
              <w:szCs w:val="18"/>
            </w:rPr>
            <w:t>c.f.</w:t>
          </w:r>
          <w:proofErr w:type="spellEnd"/>
          <w:r w:rsidRPr="005908B8">
            <w:rPr>
              <w:rFonts w:ascii="Arial" w:hAnsi="Arial" w:cs="Arial"/>
              <w:spacing w:val="2"/>
              <w:sz w:val="18"/>
              <w:szCs w:val="18"/>
            </w:rPr>
            <w:t xml:space="preserve"> 93027550297     e-mail: roic81900g@istruzione.it     </w:t>
          </w:r>
          <w:proofErr w:type="spellStart"/>
          <w:r w:rsidRPr="005908B8">
            <w:rPr>
              <w:rFonts w:ascii="Arial" w:hAnsi="Arial" w:cs="Arial"/>
              <w:spacing w:val="2"/>
              <w:sz w:val="18"/>
              <w:szCs w:val="18"/>
            </w:rPr>
            <w:t>pec</w:t>
          </w:r>
          <w:proofErr w:type="spellEnd"/>
          <w:r w:rsidRPr="005908B8">
            <w:rPr>
              <w:rFonts w:ascii="Arial" w:hAnsi="Arial" w:cs="Arial"/>
              <w:spacing w:val="2"/>
              <w:sz w:val="18"/>
              <w:szCs w:val="18"/>
            </w:rPr>
            <w:t xml:space="preserve">: roic81900g@pec.istruzione.it   </w:t>
          </w:r>
        </w:p>
        <w:p w14:paraId="01A8E199" w14:textId="77777777" w:rsidR="00D52428" w:rsidRPr="004E7ABA" w:rsidRDefault="00D52428" w:rsidP="00D52428">
          <w:pPr>
            <w:spacing w:line="0" w:lineRule="atLeast"/>
            <w:jc w:val="center"/>
            <w:rPr>
              <w:b/>
              <w:spacing w:val="16"/>
              <w:sz w:val="6"/>
              <w:szCs w:val="6"/>
            </w:rPr>
          </w:pPr>
        </w:p>
      </w:tc>
    </w:tr>
  </w:tbl>
  <w:p w14:paraId="33B5E6DA" w14:textId="77777777" w:rsidR="00D52428" w:rsidRDefault="00D5242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Symbol" w:hint="default"/>
      </w:rPr>
    </w:lvl>
  </w:abstractNum>
  <w:abstractNum w:abstractNumId="1" w15:restartNumberingAfterBreak="0">
    <w:nsid w:val="00000005"/>
    <w:multiLevelType w:val="singleLevel"/>
    <w:tmpl w:val="00000005"/>
    <w:name w:val="WW8Num5"/>
    <w:lvl w:ilvl="0">
      <w:start w:val="1"/>
      <w:numFmt w:val="bullet"/>
      <w:lvlText w:val="o"/>
      <w:lvlJc w:val="left"/>
      <w:pPr>
        <w:tabs>
          <w:tab w:val="num" w:pos="781"/>
        </w:tabs>
        <w:ind w:left="781" w:hanging="360"/>
      </w:pPr>
      <w:rPr>
        <w:rFonts w:ascii="Courier New" w:hAnsi="Courier New" w:cs="Arial" w:hint="default"/>
      </w:rPr>
    </w:lvl>
  </w:abstractNum>
  <w:abstractNum w:abstractNumId="2" w15:restartNumberingAfterBreak="0">
    <w:nsid w:val="00000006"/>
    <w:multiLevelType w:val="singleLevel"/>
    <w:tmpl w:val="00000006"/>
    <w:name w:val="WW8Num6"/>
    <w:lvl w:ilvl="0">
      <w:start w:val="1"/>
      <w:numFmt w:val="bullet"/>
      <w:lvlText w:val="o"/>
      <w:lvlJc w:val="left"/>
      <w:pPr>
        <w:tabs>
          <w:tab w:val="num" w:pos="781"/>
        </w:tabs>
        <w:ind w:left="781" w:hanging="360"/>
      </w:pPr>
      <w:rPr>
        <w:rFonts w:ascii="Courier New" w:hAnsi="Courier New" w:cs="Courier New" w:hint="default"/>
        <w:b/>
        <w:i w:val="0"/>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96" w:hanging="436"/>
      </w:pPr>
      <w:rPr>
        <w:rFonts w:ascii="Wingdings" w:hAnsi="Wingdings" w:cs="Arial" w:hint="default"/>
      </w:rPr>
    </w:lvl>
  </w:abstractNum>
  <w:abstractNum w:abstractNumId="4" w15:restartNumberingAfterBreak="0">
    <w:nsid w:val="002D7BEB"/>
    <w:multiLevelType w:val="multilevel"/>
    <w:tmpl w:val="0410001D"/>
    <w:styleLink w:val="Sti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C02792"/>
    <w:multiLevelType w:val="hybridMultilevel"/>
    <w:tmpl w:val="A880DBA4"/>
    <w:lvl w:ilvl="0" w:tplc="4CB2D15C">
      <w:start w:val="3"/>
      <w:numFmt w:val="bullet"/>
      <w:lvlText w:val=""/>
      <w:lvlJc w:val="left"/>
      <w:pPr>
        <w:tabs>
          <w:tab w:val="num" w:pos="8520"/>
        </w:tabs>
        <w:ind w:left="8520" w:hanging="360"/>
      </w:pPr>
      <w:rPr>
        <w:rFonts w:ascii="Wingdings" w:eastAsia="Times New Roman" w:hAnsi="Wingdings" w:cs="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0023D0E"/>
    <w:multiLevelType w:val="hybridMultilevel"/>
    <w:tmpl w:val="DAF44FEA"/>
    <w:lvl w:ilvl="0" w:tplc="00000004">
      <w:start w:val="1"/>
      <w:numFmt w:val="bullet"/>
      <w:lvlText w:val="□"/>
      <w:lvlJc w:val="left"/>
      <w:pPr>
        <w:ind w:left="720" w:hanging="360"/>
      </w:pPr>
      <w:rPr>
        <w:rFonts w:ascii="Times New Roman" w:hAnsi="Times New Roman"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554D10"/>
    <w:multiLevelType w:val="hybridMultilevel"/>
    <w:tmpl w:val="4FDCFC28"/>
    <w:lvl w:ilvl="0" w:tplc="6EC4F15C">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BA08DA"/>
    <w:multiLevelType w:val="hybridMultilevel"/>
    <w:tmpl w:val="7AC2D80E"/>
    <w:lvl w:ilvl="0" w:tplc="4CB2D15C">
      <w:start w:val="3"/>
      <w:numFmt w:val="bullet"/>
      <w:lvlText w:val=""/>
      <w:lvlJc w:val="left"/>
      <w:pPr>
        <w:tabs>
          <w:tab w:val="num" w:pos="7440"/>
        </w:tabs>
        <w:ind w:left="744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C3D4A"/>
    <w:multiLevelType w:val="multilevel"/>
    <w:tmpl w:val="1FB82968"/>
    <w:styleLink w:val="Stile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EB4B76"/>
    <w:multiLevelType w:val="hybridMultilevel"/>
    <w:tmpl w:val="43E65BC6"/>
    <w:lvl w:ilvl="0" w:tplc="4CB2D15C">
      <w:start w:val="3"/>
      <w:numFmt w:val="bullet"/>
      <w:lvlText w:val=""/>
      <w:lvlJc w:val="left"/>
      <w:pPr>
        <w:tabs>
          <w:tab w:val="num" w:pos="7440"/>
        </w:tabs>
        <w:ind w:left="744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66487"/>
    <w:multiLevelType w:val="hybridMultilevel"/>
    <w:tmpl w:val="F55EE306"/>
    <w:lvl w:ilvl="0" w:tplc="6EC4F15C">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840414"/>
    <w:multiLevelType w:val="hybridMultilevel"/>
    <w:tmpl w:val="3A2AE53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46D4268"/>
    <w:multiLevelType w:val="hybridMultilevel"/>
    <w:tmpl w:val="AD5AFF78"/>
    <w:lvl w:ilvl="0" w:tplc="1DD6F5EA">
      <w:start w:val="1"/>
      <w:numFmt w:val="bullet"/>
      <w:lvlText w:val=""/>
      <w:lvlJc w:val="left"/>
      <w:pPr>
        <w:tabs>
          <w:tab w:val="num" w:pos="2520"/>
        </w:tabs>
        <w:ind w:left="2520" w:hanging="360"/>
      </w:pPr>
      <w:rPr>
        <w:rFonts w:ascii="Symbol" w:hAnsi="Symbol"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606283E"/>
    <w:multiLevelType w:val="hybridMultilevel"/>
    <w:tmpl w:val="11A408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6BD165A"/>
    <w:multiLevelType w:val="hybridMultilevel"/>
    <w:tmpl w:val="6A883A58"/>
    <w:lvl w:ilvl="0" w:tplc="1A0A4F7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F1DD0"/>
    <w:multiLevelType w:val="hybridMultilevel"/>
    <w:tmpl w:val="9EA80E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687824"/>
    <w:multiLevelType w:val="hybridMultilevel"/>
    <w:tmpl w:val="98AA548A"/>
    <w:lvl w:ilvl="0" w:tplc="1A0A4F7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B87165"/>
    <w:multiLevelType w:val="hybridMultilevel"/>
    <w:tmpl w:val="0498BCFA"/>
    <w:lvl w:ilvl="0" w:tplc="4CB2D15C">
      <w:start w:val="3"/>
      <w:numFmt w:val="bullet"/>
      <w:lvlText w:val=""/>
      <w:lvlJc w:val="left"/>
      <w:pPr>
        <w:tabs>
          <w:tab w:val="num" w:pos="8520"/>
        </w:tabs>
        <w:ind w:left="8520" w:hanging="360"/>
      </w:pPr>
      <w:rPr>
        <w:rFonts w:ascii="Wingdings" w:eastAsia="Times New Roman" w:hAnsi="Wingdings" w:cs="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62F61BA"/>
    <w:multiLevelType w:val="hybridMultilevel"/>
    <w:tmpl w:val="DA72EB5C"/>
    <w:lvl w:ilvl="0" w:tplc="4CB2D15C">
      <w:start w:val="3"/>
      <w:numFmt w:val="bullet"/>
      <w:lvlText w:val=""/>
      <w:lvlJc w:val="left"/>
      <w:pPr>
        <w:tabs>
          <w:tab w:val="num" w:pos="7440"/>
        </w:tabs>
        <w:ind w:left="744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853930"/>
    <w:multiLevelType w:val="hybridMultilevel"/>
    <w:tmpl w:val="3E06FE42"/>
    <w:lvl w:ilvl="0" w:tplc="1A0A4F7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F5D32"/>
    <w:multiLevelType w:val="multilevel"/>
    <w:tmpl w:val="B100D55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43636C"/>
    <w:multiLevelType w:val="hybridMultilevel"/>
    <w:tmpl w:val="E6140B68"/>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F3D4654"/>
    <w:multiLevelType w:val="hybridMultilevel"/>
    <w:tmpl w:val="B100D558"/>
    <w:lvl w:ilvl="0" w:tplc="0410000D">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83B43A5"/>
    <w:multiLevelType w:val="hybridMultilevel"/>
    <w:tmpl w:val="A4FA8EF0"/>
    <w:lvl w:ilvl="0" w:tplc="04100019">
      <w:start w:val="1"/>
      <w:numFmt w:val="lowerLetter"/>
      <w:lvlText w:val="%1."/>
      <w:lvlJc w:val="left"/>
      <w:pPr>
        <w:tabs>
          <w:tab w:val="num" w:pos="1440"/>
        </w:tabs>
        <w:ind w:left="144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B7E7050"/>
    <w:multiLevelType w:val="hybridMultilevel"/>
    <w:tmpl w:val="1FB82968"/>
    <w:lvl w:ilvl="0" w:tplc="0410000F">
      <w:start w:val="1"/>
      <w:numFmt w:val="decimal"/>
      <w:lvlText w:val="%1."/>
      <w:lvlJc w:val="left"/>
      <w:pPr>
        <w:tabs>
          <w:tab w:val="num" w:pos="720"/>
        </w:tabs>
        <w:ind w:left="720" w:hanging="360"/>
      </w:pPr>
    </w:lvl>
    <w:lvl w:ilvl="1" w:tplc="1A0A4F7A">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FC449DC"/>
    <w:multiLevelType w:val="multilevel"/>
    <w:tmpl w:val="1FB82968"/>
    <w:styleLink w:val="Elencocorrente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7"/>
  </w:num>
  <w:num w:numId="3">
    <w:abstractNumId w:val="14"/>
  </w:num>
  <w:num w:numId="4">
    <w:abstractNumId w:val="12"/>
  </w:num>
  <w:num w:numId="5">
    <w:abstractNumId w:val="20"/>
  </w:num>
  <w:num w:numId="6">
    <w:abstractNumId w:val="22"/>
  </w:num>
  <w:num w:numId="7">
    <w:abstractNumId w:val="24"/>
  </w:num>
  <w:num w:numId="8">
    <w:abstractNumId w:val="25"/>
  </w:num>
  <w:num w:numId="9">
    <w:abstractNumId w:val="23"/>
  </w:num>
  <w:num w:numId="10">
    <w:abstractNumId w:val="13"/>
  </w:num>
  <w:num w:numId="11">
    <w:abstractNumId w:val="8"/>
  </w:num>
  <w:num w:numId="12">
    <w:abstractNumId w:val="5"/>
  </w:num>
  <w:num w:numId="13">
    <w:abstractNumId w:val="19"/>
  </w:num>
  <w:num w:numId="14">
    <w:abstractNumId w:val="18"/>
  </w:num>
  <w:num w:numId="15">
    <w:abstractNumId w:val="10"/>
  </w:num>
  <w:num w:numId="16">
    <w:abstractNumId w:val="21"/>
  </w:num>
  <w:num w:numId="17">
    <w:abstractNumId w:val="26"/>
  </w:num>
  <w:num w:numId="18">
    <w:abstractNumId w:val="9"/>
  </w:num>
  <w:num w:numId="19">
    <w:abstractNumId w:val="4"/>
  </w:num>
  <w:num w:numId="20">
    <w:abstractNumId w:val="16"/>
  </w:num>
  <w:num w:numId="21">
    <w:abstractNumId w:val="3"/>
  </w:num>
  <w:num w:numId="22">
    <w:abstractNumId w:val="1"/>
  </w:num>
  <w:num w:numId="23">
    <w:abstractNumId w:val="2"/>
  </w:num>
  <w:num w:numId="24">
    <w:abstractNumId w:val="0"/>
  </w:num>
  <w:num w:numId="25">
    <w:abstractNumId w:val="11"/>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A5"/>
    <w:rsid w:val="00030E52"/>
    <w:rsid w:val="00047925"/>
    <w:rsid w:val="00054F6C"/>
    <w:rsid w:val="0007153A"/>
    <w:rsid w:val="00073904"/>
    <w:rsid w:val="000C3F63"/>
    <w:rsid w:val="001D24A6"/>
    <w:rsid w:val="001F06A5"/>
    <w:rsid w:val="00227DB2"/>
    <w:rsid w:val="00293614"/>
    <w:rsid w:val="00296709"/>
    <w:rsid w:val="0031045A"/>
    <w:rsid w:val="00345C71"/>
    <w:rsid w:val="00360085"/>
    <w:rsid w:val="003B485B"/>
    <w:rsid w:val="003B64B4"/>
    <w:rsid w:val="003B7225"/>
    <w:rsid w:val="003F727B"/>
    <w:rsid w:val="0041343A"/>
    <w:rsid w:val="004344AE"/>
    <w:rsid w:val="00435B2E"/>
    <w:rsid w:val="00491F8A"/>
    <w:rsid w:val="00497BC6"/>
    <w:rsid w:val="004E263C"/>
    <w:rsid w:val="005051CE"/>
    <w:rsid w:val="00586B0B"/>
    <w:rsid w:val="005908B8"/>
    <w:rsid w:val="0059626E"/>
    <w:rsid w:val="005D4A7C"/>
    <w:rsid w:val="00610BD0"/>
    <w:rsid w:val="006368CD"/>
    <w:rsid w:val="00660517"/>
    <w:rsid w:val="006E37BA"/>
    <w:rsid w:val="00717FE8"/>
    <w:rsid w:val="0079422E"/>
    <w:rsid w:val="007C4014"/>
    <w:rsid w:val="00835472"/>
    <w:rsid w:val="00843A9C"/>
    <w:rsid w:val="008979C6"/>
    <w:rsid w:val="008C5FE6"/>
    <w:rsid w:val="008E4ABE"/>
    <w:rsid w:val="00923A6C"/>
    <w:rsid w:val="00956544"/>
    <w:rsid w:val="0098001D"/>
    <w:rsid w:val="00986E54"/>
    <w:rsid w:val="009B4F1E"/>
    <w:rsid w:val="00A4793C"/>
    <w:rsid w:val="00A659A7"/>
    <w:rsid w:val="00B567E0"/>
    <w:rsid w:val="00B62EF7"/>
    <w:rsid w:val="00BF3A37"/>
    <w:rsid w:val="00BF7450"/>
    <w:rsid w:val="00C55A2C"/>
    <w:rsid w:val="00CF13B6"/>
    <w:rsid w:val="00CF63BC"/>
    <w:rsid w:val="00D4457B"/>
    <w:rsid w:val="00D52428"/>
    <w:rsid w:val="00D85898"/>
    <w:rsid w:val="00DA485F"/>
    <w:rsid w:val="00DC63FB"/>
    <w:rsid w:val="00E13EB8"/>
    <w:rsid w:val="00E65E7D"/>
    <w:rsid w:val="00E92423"/>
    <w:rsid w:val="00ED3F97"/>
    <w:rsid w:val="00EE3C2B"/>
    <w:rsid w:val="00F568FB"/>
    <w:rsid w:val="00FC0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3E6F5"/>
  <w15:docId w15:val="{4CDFD812-FA54-433F-815C-ACAD3AF3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rFonts w:ascii="Arial" w:hAnsi="Arial" w:cs="Arial"/>
      <w:b/>
      <w:bCs/>
      <w:i/>
      <w:iCs/>
      <w:u w:val="single"/>
    </w:rPr>
  </w:style>
  <w:style w:type="paragraph" w:styleId="Titolo2">
    <w:name w:val="heading 2"/>
    <w:basedOn w:val="Normale"/>
    <w:next w:val="Normale"/>
    <w:qFormat/>
    <w:pPr>
      <w:keepNext/>
      <w:jc w:val="center"/>
      <w:outlineLvl w:val="1"/>
    </w:pPr>
    <w:rPr>
      <w:b/>
      <w:sz w:val="28"/>
      <w:szCs w:val="20"/>
      <w:u w:val="single"/>
    </w:rPr>
  </w:style>
  <w:style w:type="paragraph" w:styleId="Titolo3">
    <w:name w:val="heading 3"/>
    <w:basedOn w:val="Normale"/>
    <w:next w:val="Normale"/>
    <w:qFormat/>
    <w:pPr>
      <w:keepNext/>
      <w:jc w:val="center"/>
      <w:outlineLvl w:val="2"/>
    </w:pPr>
    <w:rPr>
      <w:rFonts w:ascii="Arial" w:hAnsi="Arial" w:cs="Arial"/>
      <w:b/>
      <w:bCs/>
    </w:rPr>
  </w:style>
  <w:style w:type="paragraph" w:styleId="Titolo4">
    <w:name w:val="heading 4"/>
    <w:basedOn w:val="Normale"/>
    <w:next w:val="Normale"/>
    <w:qFormat/>
    <w:pPr>
      <w:keepNext/>
      <w:outlineLvl w:val="3"/>
    </w:pPr>
    <w:rPr>
      <w:rFonts w:ascii="Arial" w:hAnsi="Arial" w:cs="Arial"/>
      <w:b/>
      <w:bCs/>
      <w:i/>
      <w:iCs/>
    </w:rPr>
  </w:style>
  <w:style w:type="paragraph" w:styleId="Titolo5">
    <w:name w:val="heading 5"/>
    <w:basedOn w:val="Normale"/>
    <w:next w:val="Normale"/>
    <w:qFormat/>
    <w:pPr>
      <w:keepNext/>
      <w:spacing w:line="360" w:lineRule="auto"/>
      <w:outlineLvl w:val="4"/>
    </w:pPr>
    <w:rPr>
      <w:rFonts w:ascii="Arial" w:hAnsi="Arial" w:cs="Arial"/>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00FF"/>
      <w:u w:val="single"/>
    </w:rPr>
  </w:style>
  <w:style w:type="numbering" w:customStyle="1" w:styleId="Elencocorrente1">
    <w:name w:val="Elenco corrente1"/>
    <w:rsid w:val="0098001D"/>
    <w:pPr>
      <w:numPr>
        <w:numId w:val="17"/>
      </w:numPr>
    </w:pPr>
  </w:style>
  <w:style w:type="numbering" w:customStyle="1" w:styleId="Stile1">
    <w:name w:val="Stile1"/>
    <w:rsid w:val="0098001D"/>
    <w:pPr>
      <w:numPr>
        <w:numId w:val="18"/>
      </w:numPr>
    </w:pPr>
  </w:style>
  <w:style w:type="numbering" w:customStyle="1" w:styleId="Stile2">
    <w:name w:val="Stile2"/>
    <w:rsid w:val="0098001D"/>
    <w:pPr>
      <w:numPr>
        <w:numId w:val="19"/>
      </w:numPr>
    </w:pPr>
  </w:style>
  <w:style w:type="paragraph" w:styleId="Intestazione">
    <w:name w:val="header"/>
    <w:basedOn w:val="Normale"/>
    <w:link w:val="IntestazioneCarattere"/>
    <w:unhideWhenUsed/>
    <w:rsid w:val="005D4A7C"/>
    <w:pPr>
      <w:tabs>
        <w:tab w:val="center" w:pos="4819"/>
        <w:tab w:val="right" w:pos="9638"/>
      </w:tabs>
    </w:pPr>
  </w:style>
  <w:style w:type="character" w:customStyle="1" w:styleId="IntestazioneCarattere">
    <w:name w:val="Intestazione Carattere"/>
    <w:basedOn w:val="Carpredefinitoparagrafo"/>
    <w:link w:val="Intestazione"/>
    <w:rsid w:val="005D4A7C"/>
    <w:rPr>
      <w:sz w:val="24"/>
      <w:szCs w:val="24"/>
    </w:rPr>
  </w:style>
  <w:style w:type="paragraph" w:styleId="Testofumetto">
    <w:name w:val="Balloon Text"/>
    <w:basedOn w:val="Normale"/>
    <w:link w:val="TestofumettoCarattere"/>
    <w:rsid w:val="00227DB2"/>
    <w:rPr>
      <w:rFonts w:ascii="Tahoma" w:hAnsi="Tahoma" w:cs="Tahoma"/>
      <w:sz w:val="16"/>
      <w:szCs w:val="16"/>
    </w:rPr>
  </w:style>
  <w:style w:type="character" w:customStyle="1" w:styleId="TestofumettoCarattere">
    <w:name w:val="Testo fumetto Carattere"/>
    <w:basedOn w:val="Carpredefinitoparagrafo"/>
    <w:link w:val="Testofumetto"/>
    <w:rsid w:val="00227DB2"/>
    <w:rPr>
      <w:rFonts w:ascii="Tahoma" w:hAnsi="Tahoma" w:cs="Tahoma"/>
      <w:sz w:val="16"/>
      <w:szCs w:val="16"/>
    </w:rPr>
  </w:style>
  <w:style w:type="paragraph" w:styleId="Paragrafoelenco">
    <w:name w:val="List Paragraph"/>
    <w:basedOn w:val="Normale"/>
    <w:uiPriority w:val="34"/>
    <w:qFormat/>
    <w:rsid w:val="005908B8"/>
    <w:pPr>
      <w:ind w:left="720"/>
      <w:contextualSpacing/>
    </w:pPr>
  </w:style>
  <w:style w:type="table" w:styleId="Grigliatabella">
    <w:name w:val="Table Grid"/>
    <w:basedOn w:val="Tabellanormale"/>
    <w:rsid w:val="00C5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DA485F"/>
    <w:pPr>
      <w:suppressAutoHyphens/>
      <w:jc w:val="both"/>
    </w:pPr>
    <w:rPr>
      <w:rFonts w:ascii="Arial" w:hAnsi="Arial" w:cs="Arial"/>
      <w:sz w:val="18"/>
      <w:szCs w:val="18"/>
      <w:lang w:eastAsia="ar-SA"/>
    </w:rPr>
  </w:style>
  <w:style w:type="paragraph" w:styleId="Pidipagina">
    <w:name w:val="footer"/>
    <w:basedOn w:val="Normale"/>
    <w:link w:val="PidipaginaCarattere"/>
    <w:unhideWhenUsed/>
    <w:rsid w:val="00D52428"/>
    <w:pPr>
      <w:tabs>
        <w:tab w:val="center" w:pos="4819"/>
        <w:tab w:val="right" w:pos="9638"/>
      </w:tabs>
    </w:pPr>
  </w:style>
  <w:style w:type="character" w:customStyle="1" w:styleId="PidipaginaCarattere">
    <w:name w:val="Piè di pagina Carattere"/>
    <w:basedOn w:val="Carpredefinitoparagrafo"/>
    <w:link w:val="Pidipagina"/>
    <w:rsid w:val="00D52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1281</Words>
  <Characters>7303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Vigna</dc:creator>
  <cp:lastModifiedBy>utente-03</cp:lastModifiedBy>
  <cp:revision>26</cp:revision>
  <cp:lastPrinted>2014-09-22T15:19:00Z</cp:lastPrinted>
  <dcterms:created xsi:type="dcterms:W3CDTF">2020-09-30T17:08:00Z</dcterms:created>
  <dcterms:modified xsi:type="dcterms:W3CDTF">2022-09-29T06:14:00Z</dcterms:modified>
</cp:coreProperties>
</file>